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FA" w:rsidRPr="00F44E4D" w:rsidRDefault="003E09FA" w:rsidP="003E09FA">
      <w:pPr>
        <w:shd w:val="clear" w:color="auto" w:fill="FFFFFF"/>
        <w:jc w:val="center"/>
        <w:rPr>
          <w:b/>
          <w:color w:val="000000"/>
          <w:spacing w:val="-3"/>
          <w:sz w:val="24"/>
          <w:szCs w:val="24"/>
        </w:rPr>
      </w:pPr>
      <w:r w:rsidRPr="00B71A14">
        <w:rPr>
          <w:b/>
          <w:color w:val="000000"/>
          <w:spacing w:val="-3"/>
          <w:sz w:val="24"/>
          <w:szCs w:val="24"/>
        </w:rPr>
        <w:t xml:space="preserve">ДОГОВОР № </w:t>
      </w:r>
      <w:r w:rsidR="00AF23F0" w:rsidRPr="00F44E4D">
        <w:rPr>
          <w:b/>
          <w:color w:val="000000"/>
          <w:spacing w:val="-3"/>
          <w:sz w:val="24"/>
          <w:szCs w:val="24"/>
        </w:rPr>
        <w:t>**</w:t>
      </w:r>
      <w:r w:rsidR="00BB28AF">
        <w:rPr>
          <w:b/>
          <w:color w:val="000000"/>
          <w:spacing w:val="-3"/>
          <w:sz w:val="24"/>
          <w:szCs w:val="24"/>
        </w:rPr>
        <w:t>/</w:t>
      </w:r>
      <w:r w:rsidR="00AF23F0" w:rsidRPr="00F44E4D">
        <w:rPr>
          <w:b/>
          <w:color w:val="000000"/>
          <w:spacing w:val="-3"/>
          <w:sz w:val="24"/>
          <w:szCs w:val="24"/>
        </w:rPr>
        <w:t>**</w:t>
      </w:r>
    </w:p>
    <w:p w:rsidR="003E09FA" w:rsidRDefault="003E09FA" w:rsidP="003E09FA">
      <w:pPr>
        <w:shd w:val="clear" w:color="auto" w:fill="FFFFFF"/>
        <w:jc w:val="center"/>
        <w:rPr>
          <w:b/>
          <w:color w:val="000000"/>
          <w:spacing w:val="-3"/>
          <w:sz w:val="24"/>
          <w:szCs w:val="24"/>
        </w:rPr>
      </w:pPr>
      <w:r>
        <w:rPr>
          <w:b/>
          <w:color w:val="000000"/>
          <w:spacing w:val="-3"/>
          <w:sz w:val="24"/>
          <w:szCs w:val="24"/>
        </w:rPr>
        <w:t>строительного подряда</w:t>
      </w:r>
    </w:p>
    <w:p w:rsidR="003E09FA" w:rsidRPr="00B71A14" w:rsidRDefault="003E09FA" w:rsidP="003E09FA">
      <w:pPr>
        <w:shd w:val="clear" w:color="auto" w:fill="FFFFFF"/>
        <w:jc w:val="center"/>
        <w:rPr>
          <w:b/>
          <w:color w:val="000000"/>
          <w:spacing w:val="-3"/>
          <w:sz w:val="24"/>
          <w:szCs w:val="24"/>
        </w:rPr>
      </w:pPr>
    </w:p>
    <w:p w:rsidR="003E09FA" w:rsidRPr="001564A1" w:rsidRDefault="003E09FA" w:rsidP="00152F30">
      <w:pPr>
        <w:shd w:val="clear" w:color="auto" w:fill="FFFFFF"/>
        <w:jc w:val="both"/>
        <w:rPr>
          <w:bCs/>
          <w:color w:val="000000"/>
          <w:spacing w:val="-1"/>
          <w:sz w:val="24"/>
          <w:szCs w:val="24"/>
        </w:rPr>
      </w:pPr>
      <w:r w:rsidRPr="001564A1">
        <w:rPr>
          <w:color w:val="000000"/>
          <w:spacing w:val="-8"/>
          <w:sz w:val="24"/>
          <w:szCs w:val="24"/>
        </w:rPr>
        <w:t>г.</w:t>
      </w:r>
      <w:r w:rsidR="008C2F49">
        <w:rPr>
          <w:color w:val="000000"/>
          <w:spacing w:val="-8"/>
          <w:sz w:val="24"/>
          <w:szCs w:val="24"/>
        </w:rPr>
        <w:t xml:space="preserve"> </w:t>
      </w:r>
      <w:r w:rsidRPr="001564A1">
        <w:rPr>
          <w:color w:val="000000"/>
          <w:spacing w:val="-8"/>
          <w:sz w:val="24"/>
          <w:szCs w:val="24"/>
        </w:rPr>
        <w:t>Москва</w:t>
      </w:r>
      <w:r>
        <w:rPr>
          <w:color w:val="000000"/>
          <w:spacing w:val="-8"/>
          <w:sz w:val="24"/>
          <w:szCs w:val="24"/>
        </w:rPr>
        <w:tab/>
      </w:r>
      <w:r>
        <w:rPr>
          <w:color w:val="000000"/>
          <w:spacing w:val="-8"/>
          <w:sz w:val="24"/>
          <w:szCs w:val="24"/>
        </w:rPr>
        <w:tab/>
      </w:r>
      <w:r>
        <w:rPr>
          <w:color w:val="000000"/>
          <w:spacing w:val="-8"/>
          <w:sz w:val="24"/>
          <w:szCs w:val="24"/>
        </w:rPr>
        <w:tab/>
      </w:r>
      <w:r>
        <w:rPr>
          <w:color w:val="000000"/>
          <w:spacing w:val="-8"/>
          <w:sz w:val="24"/>
          <w:szCs w:val="24"/>
        </w:rPr>
        <w:tab/>
      </w:r>
      <w:r>
        <w:rPr>
          <w:color w:val="000000"/>
          <w:spacing w:val="-8"/>
          <w:sz w:val="24"/>
          <w:szCs w:val="24"/>
        </w:rPr>
        <w:tab/>
      </w:r>
      <w:r>
        <w:rPr>
          <w:color w:val="000000"/>
          <w:spacing w:val="-8"/>
          <w:sz w:val="24"/>
          <w:szCs w:val="24"/>
        </w:rPr>
        <w:tab/>
      </w:r>
      <w:r>
        <w:rPr>
          <w:color w:val="000000"/>
          <w:spacing w:val="-8"/>
          <w:sz w:val="24"/>
          <w:szCs w:val="24"/>
        </w:rPr>
        <w:tab/>
      </w:r>
      <w:r>
        <w:rPr>
          <w:color w:val="000000"/>
          <w:spacing w:val="-8"/>
          <w:sz w:val="24"/>
          <w:szCs w:val="24"/>
        </w:rPr>
        <w:tab/>
      </w:r>
      <w:r>
        <w:rPr>
          <w:color w:val="000000"/>
          <w:spacing w:val="-8"/>
          <w:sz w:val="24"/>
          <w:szCs w:val="24"/>
        </w:rPr>
        <w:tab/>
      </w:r>
      <w:r w:rsidR="00BB28AF">
        <w:rPr>
          <w:color w:val="000000"/>
          <w:spacing w:val="-8"/>
          <w:sz w:val="24"/>
          <w:szCs w:val="24"/>
        </w:rPr>
        <w:t xml:space="preserve">                       </w:t>
      </w:r>
      <w:proofErr w:type="gramStart"/>
      <w:r w:rsidR="00BB28AF">
        <w:rPr>
          <w:color w:val="000000"/>
          <w:spacing w:val="-8"/>
          <w:sz w:val="24"/>
          <w:szCs w:val="24"/>
        </w:rPr>
        <w:t xml:space="preserve"> </w:t>
      </w:r>
      <w:r w:rsidR="00152F30">
        <w:rPr>
          <w:color w:val="000000"/>
          <w:spacing w:val="-8"/>
          <w:sz w:val="24"/>
          <w:szCs w:val="24"/>
        </w:rPr>
        <w:t xml:space="preserve">  </w:t>
      </w:r>
      <w:r w:rsidRPr="001564A1">
        <w:rPr>
          <w:color w:val="000000"/>
          <w:spacing w:val="-1"/>
          <w:sz w:val="24"/>
          <w:szCs w:val="24"/>
        </w:rPr>
        <w:t>«</w:t>
      </w:r>
      <w:proofErr w:type="gramEnd"/>
      <w:r w:rsidR="00AF23F0" w:rsidRPr="00AF23F0">
        <w:rPr>
          <w:color w:val="000000"/>
          <w:spacing w:val="-1"/>
          <w:sz w:val="24"/>
          <w:szCs w:val="24"/>
        </w:rPr>
        <w:t>**</w:t>
      </w:r>
      <w:r w:rsidRPr="001564A1">
        <w:rPr>
          <w:color w:val="000000"/>
          <w:spacing w:val="-1"/>
          <w:sz w:val="24"/>
          <w:szCs w:val="24"/>
        </w:rPr>
        <w:t>»</w:t>
      </w:r>
      <w:r w:rsidR="00AF23F0" w:rsidRPr="00AF23F0">
        <w:rPr>
          <w:bCs/>
          <w:color w:val="000000"/>
          <w:spacing w:val="-1"/>
          <w:sz w:val="24"/>
          <w:szCs w:val="24"/>
        </w:rPr>
        <w:t>*******</w:t>
      </w:r>
      <w:r w:rsidR="00152F30">
        <w:rPr>
          <w:bCs/>
          <w:color w:val="000000"/>
          <w:spacing w:val="-1"/>
          <w:sz w:val="24"/>
          <w:szCs w:val="24"/>
        </w:rPr>
        <w:t xml:space="preserve"> </w:t>
      </w:r>
      <w:r w:rsidRPr="001564A1">
        <w:rPr>
          <w:bCs/>
          <w:color w:val="000000"/>
          <w:spacing w:val="-1"/>
          <w:sz w:val="24"/>
          <w:szCs w:val="24"/>
        </w:rPr>
        <w:t>201</w:t>
      </w:r>
      <w:r w:rsidR="00AF23F0" w:rsidRPr="00AF23F0">
        <w:rPr>
          <w:bCs/>
          <w:color w:val="000000"/>
          <w:spacing w:val="-1"/>
          <w:sz w:val="24"/>
          <w:szCs w:val="24"/>
        </w:rPr>
        <w:t>*</w:t>
      </w:r>
      <w:r w:rsidRPr="001564A1">
        <w:rPr>
          <w:bCs/>
          <w:color w:val="000000"/>
          <w:spacing w:val="-1"/>
          <w:sz w:val="24"/>
          <w:szCs w:val="24"/>
        </w:rPr>
        <w:t>г.</w:t>
      </w:r>
    </w:p>
    <w:p w:rsidR="003E09FA" w:rsidRDefault="003E09FA" w:rsidP="003E09FA">
      <w:pPr>
        <w:shd w:val="clear" w:color="auto" w:fill="FFFFFF"/>
        <w:ind w:firstLine="680"/>
        <w:jc w:val="both"/>
        <w:rPr>
          <w:bCs/>
          <w:color w:val="000000"/>
          <w:spacing w:val="-2"/>
          <w:sz w:val="24"/>
          <w:szCs w:val="24"/>
        </w:rPr>
      </w:pPr>
    </w:p>
    <w:p w:rsidR="003E09FA" w:rsidRPr="001564A1" w:rsidRDefault="003E09FA" w:rsidP="003E09FA">
      <w:pPr>
        <w:shd w:val="clear" w:color="auto" w:fill="FFFFFF"/>
        <w:ind w:firstLine="680"/>
        <w:jc w:val="both"/>
        <w:rPr>
          <w:bCs/>
          <w:color w:val="000000"/>
          <w:spacing w:val="-2"/>
          <w:sz w:val="24"/>
          <w:szCs w:val="24"/>
        </w:rPr>
      </w:pPr>
    </w:p>
    <w:p w:rsidR="003E09FA" w:rsidRPr="001564A1" w:rsidRDefault="003E09FA" w:rsidP="003E09FA">
      <w:pPr>
        <w:shd w:val="clear" w:color="auto" w:fill="FFFFFF"/>
        <w:ind w:firstLine="567"/>
        <w:jc w:val="both"/>
        <w:rPr>
          <w:color w:val="000000"/>
          <w:spacing w:val="-3"/>
          <w:sz w:val="24"/>
          <w:szCs w:val="24"/>
        </w:rPr>
      </w:pPr>
      <w:r w:rsidRPr="00775C58">
        <w:rPr>
          <w:sz w:val="24"/>
          <w:szCs w:val="24"/>
        </w:rPr>
        <w:t xml:space="preserve">Общество с ограниченной ответственностью </w:t>
      </w:r>
      <w:r w:rsidR="00FD0238">
        <w:rPr>
          <w:bCs/>
          <w:color w:val="000000"/>
          <w:spacing w:val="-2"/>
          <w:sz w:val="24"/>
          <w:szCs w:val="24"/>
        </w:rPr>
        <w:t>«</w:t>
      </w:r>
      <w:r w:rsidR="00AF23F0" w:rsidRPr="00AF23F0">
        <w:rPr>
          <w:bCs/>
          <w:color w:val="000000"/>
          <w:spacing w:val="-2"/>
          <w:sz w:val="24"/>
          <w:szCs w:val="24"/>
        </w:rPr>
        <w:t>*************************</w:t>
      </w:r>
      <w:r w:rsidR="00FD0238">
        <w:rPr>
          <w:bCs/>
          <w:color w:val="000000"/>
          <w:spacing w:val="-2"/>
          <w:sz w:val="24"/>
          <w:szCs w:val="24"/>
        </w:rPr>
        <w:t>»</w:t>
      </w:r>
      <w:r w:rsidRPr="00775C58">
        <w:rPr>
          <w:bCs/>
          <w:color w:val="000000"/>
          <w:spacing w:val="-2"/>
          <w:sz w:val="24"/>
          <w:szCs w:val="24"/>
        </w:rPr>
        <w:t xml:space="preserve">, </w:t>
      </w:r>
      <w:r w:rsidRPr="00775C58">
        <w:rPr>
          <w:color w:val="000000"/>
          <w:spacing w:val="-2"/>
          <w:sz w:val="24"/>
          <w:szCs w:val="24"/>
        </w:rPr>
        <w:t>именуемое</w:t>
      </w:r>
      <w:r w:rsidRPr="001564A1">
        <w:rPr>
          <w:color w:val="000000"/>
          <w:spacing w:val="-2"/>
          <w:sz w:val="24"/>
          <w:szCs w:val="24"/>
        </w:rPr>
        <w:t xml:space="preserve"> в дальнейшем «Заказчик», в лице Генерального </w:t>
      </w:r>
      <w:r w:rsidRPr="00775C58">
        <w:rPr>
          <w:color w:val="000000"/>
          <w:spacing w:val="-2"/>
          <w:sz w:val="24"/>
          <w:szCs w:val="24"/>
        </w:rPr>
        <w:t xml:space="preserve">директора </w:t>
      </w:r>
      <w:r w:rsidR="00AF23F0" w:rsidRPr="00AF23F0">
        <w:rPr>
          <w:color w:val="000000"/>
          <w:spacing w:val="-2"/>
          <w:sz w:val="24"/>
          <w:szCs w:val="24"/>
        </w:rPr>
        <w:t>*************************************************</w:t>
      </w:r>
      <w:r w:rsidRPr="00775C58">
        <w:rPr>
          <w:color w:val="000000"/>
          <w:spacing w:val="-2"/>
          <w:sz w:val="24"/>
          <w:szCs w:val="24"/>
        </w:rPr>
        <w:t>, действующего</w:t>
      </w:r>
      <w:r w:rsidRPr="001564A1">
        <w:rPr>
          <w:color w:val="000000"/>
          <w:spacing w:val="-2"/>
          <w:sz w:val="24"/>
          <w:szCs w:val="24"/>
        </w:rPr>
        <w:t xml:space="preserve"> на основании Устава, с одной стороны, и</w:t>
      </w:r>
      <w:r w:rsidRPr="001564A1">
        <w:rPr>
          <w:bCs/>
          <w:color w:val="000000"/>
          <w:spacing w:val="-2"/>
          <w:sz w:val="24"/>
          <w:szCs w:val="24"/>
        </w:rPr>
        <w:t xml:space="preserve"> Общество с ограниченной ответственностью </w:t>
      </w:r>
      <w:r>
        <w:rPr>
          <w:bCs/>
          <w:color w:val="000000"/>
          <w:spacing w:val="-2"/>
          <w:sz w:val="24"/>
          <w:szCs w:val="24"/>
        </w:rPr>
        <w:t>«</w:t>
      </w:r>
      <w:r w:rsidR="00BB28AF">
        <w:rPr>
          <w:color w:val="333333"/>
          <w:sz w:val="23"/>
          <w:szCs w:val="23"/>
          <w:shd w:val="clear" w:color="auto" w:fill="FFFFFF"/>
        </w:rPr>
        <w:t>Кондор-Строй</w:t>
      </w:r>
      <w:r>
        <w:rPr>
          <w:bCs/>
          <w:color w:val="000000"/>
          <w:spacing w:val="-2"/>
          <w:sz w:val="24"/>
          <w:szCs w:val="24"/>
        </w:rPr>
        <w:t>»,</w:t>
      </w:r>
      <w:r w:rsidRPr="001564A1">
        <w:rPr>
          <w:color w:val="000000"/>
          <w:spacing w:val="-2"/>
          <w:sz w:val="24"/>
          <w:szCs w:val="24"/>
        </w:rPr>
        <w:t xml:space="preserve"> именуемое в </w:t>
      </w:r>
      <w:r w:rsidRPr="001564A1">
        <w:rPr>
          <w:color w:val="000000"/>
          <w:spacing w:val="-3"/>
          <w:sz w:val="24"/>
          <w:szCs w:val="24"/>
        </w:rPr>
        <w:t xml:space="preserve">дальнейшем «Подрядчик», в лице </w:t>
      </w:r>
      <w:r w:rsidR="004D272C">
        <w:rPr>
          <w:color w:val="000000"/>
          <w:spacing w:val="-3"/>
          <w:sz w:val="24"/>
          <w:szCs w:val="24"/>
        </w:rPr>
        <w:t>Д</w:t>
      </w:r>
      <w:r w:rsidRPr="001564A1">
        <w:rPr>
          <w:color w:val="000000"/>
          <w:spacing w:val="-2"/>
          <w:sz w:val="24"/>
          <w:szCs w:val="24"/>
        </w:rPr>
        <w:t>иректора</w:t>
      </w:r>
      <w:r w:rsidR="00E34D32" w:rsidRPr="00E34D32">
        <w:rPr>
          <w:color w:val="000000"/>
          <w:spacing w:val="-2"/>
          <w:sz w:val="24"/>
          <w:szCs w:val="24"/>
        </w:rPr>
        <w:t xml:space="preserve"> </w:t>
      </w:r>
      <w:r w:rsidR="00BB28AF">
        <w:rPr>
          <w:color w:val="000000"/>
          <w:spacing w:val="-2"/>
          <w:sz w:val="24"/>
          <w:szCs w:val="24"/>
        </w:rPr>
        <w:t xml:space="preserve">Кондратенко Владимира Владимировича </w:t>
      </w:r>
      <w:r w:rsidRPr="001564A1">
        <w:rPr>
          <w:color w:val="000000"/>
          <w:spacing w:val="-2"/>
          <w:sz w:val="24"/>
          <w:szCs w:val="24"/>
        </w:rPr>
        <w:t>, действующего на основании Устава, с другой стороны, в дальнейшем «Стороны», заключили настоящий</w:t>
      </w:r>
      <w:r w:rsidRPr="001564A1">
        <w:rPr>
          <w:color w:val="000000"/>
          <w:spacing w:val="-3"/>
          <w:sz w:val="24"/>
          <w:szCs w:val="24"/>
        </w:rPr>
        <w:t xml:space="preserve"> Договор о нижеследующем:</w:t>
      </w:r>
    </w:p>
    <w:p w:rsidR="003E09FA" w:rsidRDefault="003E09FA" w:rsidP="003E09FA">
      <w:pPr>
        <w:shd w:val="clear" w:color="auto" w:fill="FFFFFF"/>
        <w:ind w:firstLine="567"/>
        <w:jc w:val="both"/>
        <w:rPr>
          <w:bCs/>
          <w:color w:val="000000"/>
          <w:spacing w:val="-3"/>
          <w:sz w:val="24"/>
          <w:szCs w:val="24"/>
        </w:rPr>
      </w:pPr>
    </w:p>
    <w:p w:rsidR="003E09FA" w:rsidRPr="001564A1" w:rsidRDefault="003E09FA" w:rsidP="003E09FA">
      <w:pPr>
        <w:shd w:val="clear" w:color="auto" w:fill="FFFFFF"/>
        <w:ind w:firstLine="567"/>
        <w:jc w:val="both"/>
        <w:rPr>
          <w:bCs/>
          <w:color w:val="000000"/>
          <w:spacing w:val="-3"/>
          <w:sz w:val="24"/>
          <w:szCs w:val="24"/>
        </w:rPr>
      </w:pPr>
    </w:p>
    <w:p w:rsidR="003E09FA" w:rsidRPr="00E877F6" w:rsidRDefault="003E09FA" w:rsidP="003E09FA">
      <w:pPr>
        <w:pStyle w:val="2"/>
        <w:tabs>
          <w:tab w:val="left" w:pos="0"/>
        </w:tabs>
        <w:ind w:left="0"/>
        <w:jc w:val="center"/>
        <w:rPr>
          <w:b/>
          <w:bCs w:val="0"/>
          <w:szCs w:val="24"/>
        </w:rPr>
      </w:pPr>
      <w:r w:rsidRPr="00E877F6">
        <w:rPr>
          <w:b/>
          <w:bCs w:val="0"/>
          <w:szCs w:val="24"/>
        </w:rPr>
        <w:t>Статья 1. Предмет договора</w:t>
      </w:r>
    </w:p>
    <w:p w:rsidR="003E09FA" w:rsidRDefault="003E09FA" w:rsidP="003E09FA">
      <w:pPr>
        <w:shd w:val="clear" w:color="auto" w:fill="FFFFFF"/>
        <w:ind w:firstLine="567"/>
        <w:jc w:val="both"/>
        <w:rPr>
          <w:color w:val="000000"/>
          <w:spacing w:val="4"/>
          <w:sz w:val="24"/>
          <w:szCs w:val="24"/>
        </w:rPr>
      </w:pPr>
      <w:r w:rsidRPr="001564A1">
        <w:rPr>
          <w:color w:val="000000"/>
          <w:spacing w:val="4"/>
          <w:sz w:val="24"/>
          <w:szCs w:val="24"/>
        </w:rPr>
        <w:t xml:space="preserve">1.1. Заказчик поручает и оплачивает, а Подрядчик обязуется выполнить ремонтно-строительные работы (в дальнейшем </w:t>
      </w:r>
      <w:r w:rsidRPr="00AB491D">
        <w:rPr>
          <w:sz w:val="24"/>
          <w:szCs w:val="24"/>
        </w:rPr>
        <w:t>–</w:t>
      </w:r>
      <w:r w:rsidRPr="001564A1">
        <w:rPr>
          <w:color w:val="000000"/>
          <w:spacing w:val="4"/>
          <w:sz w:val="24"/>
          <w:szCs w:val="24"/>
        </w:rPr>
        <w:t xml:space="preserve"> </w:t>
      </w:r>
      <w:r>
        <w:rPr>
          <w:color w:val="000000"/>
          <w:spacing w:val="4"/>
          <w:sz w:val="24"/>
          <w:szCs w:val="24"/>
        </w:rPr>
        <w:t>«</w:t>
      </w:r>
      <w:r w:rsidRPr="001564A1">
        <w:rPr>
          <w:color w:val="000000"/>
          <w:spacing w:val="4"/>
          <w:sz w:val="24"/>
          <w:szCs w:val="24"/>
        </w:rPr>
        <w:t>Работы</w:t>
      </w:r>
      <w:r>
        <w:rPr>
          <w:color w:val="000000"/>
          <w:spacing w:val="4"/>
          <w:sz w:val="24"/>
          <w:szCs w:val="24"/>
        </w:rPr>
        <w:t>»</w:t>
      </w:r>
      <w:r w:rsidRPr="001564A1">
        <w:rPr>
          <w:color w:val="000000"/>
          <w:spacing w:val="4"/>
          <w:sz w:val="24"/>
          <w:szCs w:val="24"/>
        </w:rPr>
        <w:t xml:space="preserve">) </w:t>
      </w:r>
      <w:r>
        <w:rPr>
          <w:color w:val="000000"/>
          <w:spacing w:val="4"/>
          <w:sz w:val="24"/>
          <w:szCs w:val="24"/>
        </w:rPr>
        <w:t>следующего объекта: здание по адресу</w:t>
      </w:r>
      <w:r w:rsidRPr="00775C58">
        <w:rPr>
          <w:color w:val="000000"/>
          <w:spacing w:val="4"/>
          <w:sz w:val="24"/>
          <w:szCs w:val="24"/>
        </w:rPr>
        <w:t xml:space="preserve">: </w:t>
      </w:r>
      <w:r>
        <w:rPr>
          <w:color w:val="000000"/>
          <w:spacing w:val="4"/>
          <w:sz w:val="24"/>
          <w:szCs w:val="24"/>
        </w:rPr>
        <w:t>г.</w:t>
      </w:r>
      <w:r w:rsidR="00BB28AF">
        <w:rPr>
          <w:color w:val="000000"/>
          <w:spacing w:val="4"/>
          <w:sz w:val="24"/>
          <w:szCs w:val="24"/>
        </w:rPr>
        <w:t xml:space="preserve"> </w:t>
      </w:r>
      <w:r w:rsidRPr="00775C58">
        <w:rPr>
          <w:sz w:val="24"/>
          <w:szCs w:val="24"/>
        </w:rPr>
        <w:t xml:space="preserve">Москва, </w:t>
      </w:r>
      <w:r w:rsidR="00AF23F0" w:rsidRPr="00AF23F0">
        <w:rPr>
          <w:sz w:val="24"/>
          <w:szCs w:val="24"/>
        </w:rPr>
        <w:t>**************************</w:t>
      </w:r>
      <w:r w:rsidRPr="00775C58">
        <w:rPr>
          <w:sz w:val="24"/>
          <w:szCs w:val="24"/>
        </w:rPr>
        <w:t xml:space="preserve">, дом </w:t>
      </w:r>
      <w:r w:rsidR="00AF23F0" w:rsidRPr="00AF23F0">
        <w:rPr>
          <w:sz w:val="24"/>
          <w:szCs w:val="24"/>
        </w:rPr>
        <w:t>****</w:t>
      </w:r>
      <w:r w:rsidRPr="00300572">
        <w:rPr>
          <w:sz w:val="24"/>
          <w:szCs w:val="24"/>
        </w:rPr>
        <w:t xml:space="preserve">, корпус </w:t>
      </w:r>
      <w:r w:rsidR="00AF23F0" w:rsidRPr="00AF23F0">
        <w:rPr>
          <w:sz w:val="24"/>
          <w:szCs w:val="24"/>
        </w:rPr>
        <w:t>****</w:t>
      </w:r>
      <w:r w:rsidRPr="00AB491D">
        <w:rPr>
          <w:sz w:val="24"/>
          <w:szCs w:val="24"/>
        </w:rPr>
        <w:t>(далее – «Объект»)</w:t>
      </w:r>
      <w:r w:rsidRPr="001564A1">
        <w:rPr>
          <w:color w:val="000000"/>
          <w:spacing w:val="4"/>
          <w:sz w:val="24"/>
          <w:szCs w:val="24"/>
        </w:rPr>
        <w:t xml:space="preserve"> в соответствии с утвержденн</w:t>
      </w:r>
      <w:r>
        <w:rPr>
          <w:color w:val="000000"/>
          <w:spacing w:val="4"/>
          <w:sz w:val="24"/>
          <w:szCs w:val="24"/>
        </w:rPr>
        <w:t>ой</w:t>
      </w:r>
      <w:r w:rsidRPr="001564A1">
        <w:rPr>
          <w:color w:val="000000"/>
          <w:spacing w:val="4"/>
          <w:sz w:val="24"/>
          <w:szCs w:val="24"/>
        </w:rPr>
        <w:t xml:space="preserve"> Сторонами Сметой</w:t>
      </w:r>
      <w:r>
        <w:rPr>
          <w:color w:val="000000"/>
          <w:spacing w:val="4"/>
          <w:sz w:val="24"/>
          <w:szCs w:val="24"/>
        </w:rPr>
        <w:t xml:space="preserve"> (Приложение №1</w:t>
      </w:r>
      <w:r w:rsidRPr="001564A1">
        <w:rPr>
          <w:color w:val="000000"/>
          <w:spacing w:val="4"/>
          <w:sz w:val="24"/>
          <w:szCs w:val="24"/>
        </w:rPr>
        <w:t>)</w:t>
      </w:r>
      <w:r w:rsidRPr="00AB491D">
        <w:rPr>
          <w:color w:val="000000"/>
          <w:spacing w:val="4"/>
          <w:sz w:val="24"/>
          <w:szCs w:val="24"/>
        </w:rPr>
        <w:t>.</w:t>
      </w:r>
    </w:p>
    <w:p w:rsidR="003E09FA" w:rsidRDefault="003E09FA" w:rsidP="003E09FA">
      <w:pPr>
        <w:shd w:val="clear" w:color="auto" w:fill="FFFFFF"/>
        <w:ind w:firstLine="567"/>
        <w:jc w:val="both"/>
        <w:rPr>
          <w:sz w:val="24"/>
          <w:szCs w:val="24"/>
        </w:rPr>
      </w:pPr>
    </w:p>
    <w:p w:rsidR="003E09FA" w:rsidRPr="00A54951" w:rsidRDefault="003E09FA" w:rsidP="003E09FA">
      <w:pPr>
        <w:shd w:val="clear" w:color="auto" w:fill="FFFFFF"/>
        <w:ind w:firstLine="567"/>
        <w:jc w:val="both"/>
        <w:rPr>
          <w:sz w:val="24"/>
          <w:szCs w:val="24"/>
        </w:rPr>
      </w:pPr>
    </w:p>
    <w:p w:rsidR="003E09FA" w:rsidRPr="00E877F6" w:rsidRDefault="003E09FA" w:rsidP="003E09FA">
      <w:pPr>
        <w:pStyle w:val="3"/>
        <w:tabs>
          <w:tab w:val="left" w:pos="0"/>
        </w:tabs>
        <w:ind w:left="0"/>
        <w:jc w:val="center"/>
        <w:rPr>
          <w:szCs w:val="24"/>
        </w:rPr>
      </w:pPr>
      <w:r w:rsidRPr="00E877F6">
        <w:rPr>
          <w:szCs w:val="24"/>
        </w:rPr>
        <w:t>Статья 2. Стоимость рабо</w:t>
      </w:r>
      <w:r>
        <w:rPr>
          <w:szCs w:val="24"/>
        </w:rPr>
        <w:t>т. Порядок расчетов по Договору</w:t>
      </w:r>
    </w:p>
    <w:p w:rsidR="003E09FA" w:rsidRPr="00662A41" w:rsidRDefault="003E09FA" w:rsidP="003E09FA">
      <w:pPr>
        <w:pStyle w:val="Standard"/>
        <w:ind w:firstLine="567"/>
        <w:jc w:val="both"/>
        <w:rPr>
          <w:spacing w:val="3"/>
          <w:sz w:val="24"/>
          <w:szCs w:val="24"/>
        </w:rPr>
      </w:pPr>
      <w:r w:rsidRPr="001564A1">
        <w:rPr>
          <w:color w:val="000000"/>
          <w:spacing w:val="3"/>
          <w:sz w:val="24"/>
          <w:szCs w:val="24"/>
        </w:rPr>
        <w:t xml:space="preserve">2.1. </w:t>
      </w:r>
      <w:r>
        <w:rPr>
          <w:spacing w:val="3"/>
          <w:sz w:val="24"/>
          <w:szCs w:val="24"/>
        </w:rPr>
        <w:t xml:space="preserve">Стоимость Работ по настоящему Договору </w:t>
      </w:r>
      <w:r w:rsidRPr="00662A41">
        <w:rPr>
          <w:spacing w:val="3"/>
          <w:sz w:val="24"/>
          <w:szCs w:val="24"/>
        </w:rPr>
        <w:t>определяется на основании Сметы (Приложение №1</w:t>
      </w:r>
      <w:r>
        <w:rPr>
          <w:spacing w:val="3"/>
          <w:sz w:val="24"/>
          <w:szCs w:val="24"/>
        </w:rPr>
        <w:t xml:space="preserve"> к настоящему Договору</w:t>
      </w:r>
      <w:r w:rsidRPr="00662A41">
        <w:rPr>
          <w:spacing w:val="3"/>
          <w:sz w:val="24"/>
          <w:szCs w:val="24"/>
        </w:rPr>
        <w:t>)</w:t>
      </w:r>
      <w:r>
        <w:rPr>
          <w:spacing w:val="3"/>
          <w:sz w:val="24"/>
          <w:szCs w:val="24"/>
        </w:rPr>
        <w:t>.</w:t>
      </w:r>
    </w:p>
    <w:p w:rsidR="003E09FA" w:rsidRPr="00152F30" w:rsidRDefault="003E09FA" w:rsidP="00152F30">
      <w:pPr>
        <w:widowControl/>
        <w:suppressAutoHyphens w:val="0"/>
        <w:autoSpaceDE/>
        <w:jc w:val="both"/>
        <w:rPr>
          <w:b/>
          <w:bCs/>
          <w:color w:val="000000"/>
          <w:sz w:val="24"/>
          <w:szCs w:val="24"/>
          <w:lang w:eastAsia="ru-RU"/>
        </w:rPr>
      </w:pPr>
      <w:r w:rsidRPr="00662A41">
        <w:rPr>
          <w:spacing w:val="3"/>
          <w:sz w:val="24"/>
          <w:szCs w:val="24"/>
        </w:rPr>
        <w:t xml:space="preserve">Стоимость работ по настоящему Договору </w:t>
      </w:r>
      <w:r w:rsidRPr="008C34A1">
        <w:rPr>
          <w:spacing w:val="3"/>
          <w:sz w:val="24"/>
          <w:szCs w:val="24"/>
        </w:rPr>
        <w:t xml:space="preserve">составляет </w:t>
      </w:r>
      <w:r w:rsidR="00AF23F0" w:rsidRPr="00AF23F0">
        <w:rPr>
          <w:b/>
          <w:bCs/>
          <w:color w:val="000000"/>
          <w:sz w:val="24"/>
          <w:szCs w:val="24"/>
          <w:lang w:eastAsia="ru-RU"/>
        </w:rPr>
        <w:t>*************</w:t>
      </w:r>
      <w:r w:rsidRPr="00285474">
        <w:rPr>
          <w:sz w:val="24"/>
          <w:szCs w:val="24"/>
        </w:rPr>
        <w:t xml:space="preserve"> </w:t>
      </w:r>
      <w:r w:rsidR="004D272C">
        <w:rPr>
          <w:sz w:val="24"/>
          <w:szCs w:val="24"/>
        </w:rPr>
        <w:t>(</w:t>
      </w:r>
      <w:r w:rsidR="00AF23F0" w:rsidRPr="00AF23F0">
        <w:rPr>
          <w:sz w:val="24"/>
          <w:szCs w:val="24"/>
        </w:rPr>
        <w:t>**********************************************</w:t>
      </w:r>
      <w:r>
        <w:rPr>
          <w:sz w:val="24"/>
          <w:szCs w:val="24"/>
        </w:rPr>
        <w:t xml:space="preserve">) </w:t>
      </w:r>
      <w:r w:rsidRPr="00285474">
        <w:rPr>
          <w:sz w:val="24"/>
          <w:szCs w:val="24"/>
        </w:rPr>
        <w:t xml:space="preserve">рублей </w:t>
      </w:r>
      <w:r w:rsidR="00AF23F0" w:rsidRPr="00AF23F0">
        <w:rPr>
          <w:sz w:val="24"/>
          <w:szCs w:val="24"/>
        </w:rPr>
        <w:t>**</w:t>
      </w:r>
      <w:r w:rsidR="00BB28AF">
        <w:rPr>
          <w:sz w:val="24"/>
          <w:szCs w:val="24"/>
        </w:rPr>
        <w:t xml:space="preserve"> коп., в том числе НДС (20</w:t>
      </w:r>
      <w:r w:rsidRPr="00285474">
        <w:rPr>
          <w:sz w:val="24"/>
          <w:szCs w:val="24"/>
        </w:rPr>
        <w:t xml:space="preserve"> %) </w:t>
      </w:r>
      <w:r w:rsidR="00152F30">
        <w:rPr>
          <w:sz w:val="24"/>
          <w:szCs w:val="24"/>
        </w:rPr>
        <w:t>–</w:t>
      </w:r>
      <w:r w:rsidRPr="00285474">
        <w:rPr>
          <w:sz w:val="24"/>
          <w:szCs w:val="24"/>
        </w:rPr>
        <w:t xml:space="preserve"> </w:t>
      </w:r>
      <w:r w:rsidR="00AF23F0" w:rsidRPr="00AF23F0">
        <w:rPr>
          <w:b/>
          <w:sz w:val="24"/>
          <w:szCs w:val="24"/>
        </w:rPr>
        <w:t>****************</w:t>
      </w:r>
      <w:r w:rsidR="00152F30">
        <w:rPr>
          <w:sz w:val="24"/>
          <w:szCs w:val="24"/>
        </w:rPr>
        <w:t xml:space="preserve"> </w:t>
      </w:r>
      <w:r>
        <w:rPr>
          <w:sz w:val="24"/>
          <w:szCs w:val="24"/>
        </w:rPr>
        <w:t>(</w:t>
      </w:r>
      <w:r w:rsidR="00AF23F0" w:rsidRPr="00AF23F0">
        <w:rPr>
          <w:sz w:val="24"/>
          <w:szCs w:val="24"/>
        </w:rPr>
        <w:t>******************************************************</w:t>
      </w:r>
      <w:r>
        <w:rPr>
          <w:sz w:val="24"/>
          <w:szCs w:val="24"/>
        </w:rPr>
        <w:t xml:space="preserve">) </w:t>
      </w:r>
      <w:r w:rsidR="00BB28AF">
        <w:rPr>
          <w:sz w:val="24"/>
          <w:szCs w:val="24"/>
        </w:rPr>
        <w:t xml:space="preserve">рублей </w:t>
      </w:r>
      <w:r w:rsidR="00AF23F0" w:rsidRPr="00AF23F0">
        <w:rPr>
          <w:sz w:val="24"/>
          <w:szCs w:val="24"/>
        </w:rPr>
        <w:t>**</w:t>
      </w:r>
      <w:r w:rsidRPr="00285474">
        <w:rPr>
          <w:sz w:val="24"/>
          <w:szCs w:val="24"/>
        </w:rPr>
        <w:t xml:space="preserve"> коп.</w:t>
      </w:r>
    </w:p>
    <w:p w:rsidR="003E09FA" w:rsidRDefault="003E09FA" w:rsidP="003E09FA">
      <w:pPr>
        <w:ind w:firstLine="567"/>
        <w:jc w:val="both"/>
        <w:rPr>
          <w:spacing w:val="3"/>
          <w:sz w:val="24"/>
          <w:szCs w:val="24"/>
        </w:rPr>
      </w:pPr>
      <w:r w:rsidRPr="008C34A1">
        <w:rPr>
          <w:spacing w:val="3"/>
          <w:sz w:val="24"/>
          <w:szCs w:val="24"/>
        </w:rPr>
        <w:t xml:space="preserve">2.2. Заказчик производит оплату </w:t>
      </w:r>
      <w:r>
        <w:rPr>
          <w:spacing w:val="3"/>
          <w:sz w:val="24"/>
          <w:szCs w:val="24"/>
        </w:rPr>
        <w:t>Работ в следующем порядке</w:t>
      </w:r>
      <w:r w:rsidRPr="00662A41">
        <w:rPr>
          <w:spacing w:val="3"/>
          <w:sz w:val="24"/>
          <w:szCs w:val="24"/>
        </w:rPr>
        <w:t>:</w:t>
      </w:r>
    </w:p>
    <w:p w:rsidR="003E09FA" w:rsidRPr="00167C39" w:rsidRDefault="003E09FA" w:rsidP="003E09FA">
      <w:pPr>
        <w:widowControl/>
        <w:suppressAutoHyphens w:val="0"/>
        <w:autoSpaceDE/>
        <w:ind w:firstLine="567"/>
        <w:jc w:val="both"/>
        <w:rPr>
          <w:sz w:val="24"/>
          <w:szCs w:val="24"/>
        </w:rPr>
      </w:pPr>
      <w:r>
        <w:rPr>
          <w:sz w:val="24"/>
          <w:szCs w:val="24"/>
        </w:rPr>
        <w:t>2.2</w:t>
      </w:r>
      <w:r w:rsidR="00BB28AF">
        <w:rPr>
          <w:sz w:val="24"/>
          <w:szCs w:val="24"/>
        </w:rPr>
        <w:t xml:space="preserve">.1. </w:t>
      </w:r>
      <w:r w:rsidRPr="00167C39">
        <w:rPr>
          <w:sz w:val="24"/>
          <w:szCs w:val="24"/>
        </w:rPr>
        <w:t xml:space="preserve"> </w:t>
      </w:r>
      <w:r w:rsidR="00BB28AF">
        <w:rPr>
          <w:sz w:val="24"/>
          <w:szCs w:val="24"/>
        </w:rPr>
        <w:t>Р</w:t>
      </w:r>
      <w:r w:rsidRPr="00167C39">
        <w:rPr>
          <w:sz w:val="24"/>
          <w:szCs w:val="24"/>
        </w:rPr>
        <w:t xml:space="preserve">асчет в </w:t>
      </w:r>
      <w:r w:rsidR="00AF23F0" w:rsidRPr="00AF23F0">
        <w:rPr>
          <w:b/>
          <w:bCs/>
          <w:color w:val="000000"/>
          <w:sz w:val="24"/>
          <w:szCs w:val="24"/>
          <w:lang w:eastAsia="ru-RU"/>
        </w:rPr>
        <w:t>*************</w:t>
      </w:r>
      <w:r w:rsidR="00AF23F0" w:rsidRPr="00285474">
        <w:rPr>
          <w:sz w:val="24"/>
          <w:szCs w:val="24"/>
        </w:rPr>
        <w:t xml:space="preserve"> </w:t>
      </w:r>
      <w:r w:rsidR="00AF23F0">
        <w:rPr>
          <w:sz w:val="24"/>
          <w:szCs w:val="24"/>
        </w:rPr>
        <w:t>(</w:t>
      </w:r>
      <w:r w:rsidR="00AF23F0" w:rsidRPr="00AF23F0">
        <w:rPr>
          <w:sz w:val="24"/>
          <w:szCs w:val="24"/>
        </w:rPr>
        <w:t>**********************************************</w:t>
      </w:r>
      <w:r w:rsidR="00AF23F0">
        <w:rPr>
          <w:sz w:val="24"/>
          <w:szCs w:val="24"/>
        </w:rPr>
        <w:t xml:space="preserve">) </w:t>
      </w:r>
      <w:r w:rsidR="00AF23F0" w:rsidRPr="00285474">
        <w:rPr>
          <w:sz w:val="24"/>
          <w:szCs w:val="24"/>
        </w:rPr>
        <w:t xml:space="preserve">рублей </w:t>
      </w:r>
      <w:r w:rsidR="00AF23F0" w:rsidRPr="00AF23F0">
        <w:rPr>
          <w:sz w:val="24"/>
          <w:szCs w:val="24"/>
        </w:rPr>
        <w:t>**</w:t>
      </w:r>
      <w:r w:rsidR="00AF23F0">
        <w:rPr>
          <w:sz w:val="24"/>
          <w:szCs w:val="24"/>
        </w:rPr>
        <w:t xml:space="preserve"> коп.</w:t>
      </w:r>
      <w:r w:rsidR="00B24E35">
        <w:rPr>
          <w:sz w:val="24"/>
          <w:szCs w:val="24"/>
        </w:rPr>
        <w:t>,</w:t>
      </w:r>
      <w:r w:rsidR="00033281">
        <w:rPr>
          <w:sz w:val="24"/>
          <w:szCs w:val="24"/>
        </w:rPr>
        <w:t xml:space="preserve"> </w:t>
      </w:r>
      <w:r w:rsidRPr="00167C39">
        <w:rPr>
          <w:sz w:val="24"/>
          <w:szCs w:val="24"/>
        </w:rPr>
        <w:t>согласно п.2.1. н</w:t>
      </w:r>
      <w:r w:rsidR="00BB28AF">
        <w:rPr>
          <w:sz w:val="24"/>
          <w:szCs w:val="24"/>
        </w:rPr>
        <w:t xml:space="preserve">астоящего Договора, </w:t>
      </w:r>
      <w:r w:rsidR="00AF23F0">
        <w:rPr>
          <w:sz w:val="24"/>
          <w:szCs w:val="24"/>
        </w:rPr>
        <w:t>в том числе НДС (20</w:t>
      </w:r>
      <w:r w:rsidR="00AF23F0" w:rsidRPr="00285474">
        <w:rPr>
          <w:sz w:val="24"/>
          <w:szCs w:val="24"/>
        </w:rPr>
        <w:t xml:space="preserve"> %) </w:t>
      </w:r>
      <w:r w:rsidR="00AF23F0">
        <w:rPr>
          <w:sz w:val="24"/>
          <w:szCs w:val="24"/>
        </w:rPr>
        <w:t>–</w:t>
      </w:r>
      <w:r w:rsidR="00AF23F0" w:rsidRPr="00285474">
        <w:rPr>
          <w:sz w:val="24"/>
          <w:szCs w:val="24"/>
        </w:rPr>
        <w:t xml:space="preserve"> </w:t>
      </w:r>
      <w:r w:rsidR="00AF23F0" w:rsidRPr="00AF23F0">
        <w:rPr>
          <w:b/>
          <w:sz w:val="24"/>
          <w:szCs w:val="24"/>
        </w:rPr>
        <w:t>****************</w:t>
      </w:r>
      <w:r w:rsidR="00AF23F0">
        <w:rPr>
          <w:sz w:val="24"/>
          <w:szCs w:val="24"/>
        </w:rPr>
        <w:t xml:space="preserve"> (</w:t>
      </w:r>
      <w:r w:rsidR="00AF23F0" w:rsidRPr="00AF23F0">
        <w:rPr>
          <w:sz w:val="24"/>
          <w:szCs w:val="24"/>
        </w:rPr>
        <w:t>******************************************************</w:t>
      </w:r>
      <w:r w:rsidR="00AF23F0">
        <w:rPr>
          <w:sz w:val="24"/>
          <w:szCs w:val="24"/>
        </w:rPr>
        <w:t xml:space="preserve">) рублей </w:t>
      </w:r>
      <w:r w:rsidR="00AF23F0" w:rsidRPr="00AF23F0">
        <w:rPr>
          <w:sz w:val="24"/>
          <w:szCs w:val="24"/>
        </w:rPr>
        <w:t>**</w:t>
      </w:r>
      <w:r w:rsidR="00AF23F0" w:rsidRPr="00285474">
        <w:rPr>
          <w:sz w:val="24"/>
          <w:szCs w:val="24"/>
        </w:rPr>
        <w:t xml:space="preserve"> коп.</w:t>
      </w:r>
      <w:r w:rsidR="00B24E35">
        <w:rPr>
          <w:sz w:val="24"/>
          <w:szCs w:val="24"/>
        </w:rPr>
        <w:t xml:space="preserve">, </w:t>
      </w:r>
      <w:r w:rsidRPr="00167C39">
        <w:rPr>
          <w:sz w:val="24"/>
          <w:szCs w:val="24"/>
        </w:rPr>
        <w:t>производится Заказчиком в течение</w:t>
      </w:r>
      <w:r w:rsidRPr="00167C39">
        <w:rPr>
          <w:color w:val="000000"/>
          <w:spacing w:val="-5"/>
          <w:sz w:val="24"/>
          <w:szCs w:val="24"/>
        </w:rPr>
        <w:t xml:space="preserve"> </w:t>
      </w:r>
      <w:r w:rsidRPr="00167C39">
        <w:rPr>
          <w:sz w:val="24"/>
          <w:szCs w:val="24"/>
        </w:rPr>
        <w:t xml:space="preserve">5 (Пяти) банковских дней после подписания Сторонами Акта о приемке выполненных работ (форма КС-2) и Справки о стоимости выполненных работ и затрат (форма КС-3). </w:t>
      </w:r>
    </w:p>
    <w:p w:rsidR="003E09FA" w:rsidRPr="00BC3936" w:rsidRDefault="00BB28AF" w:rsidP="003E09FA">
      <w:pPr>
        <w:tabs>
          <w:tab w:val="left" w:pos="0"/>
          <w:tab w:val="left" w:pos="993"/>
        </w:tabs>
        <w:ind w:firstLine="567"/>
        <w:jc w:val="both"/>
        <w:rPr>
          <w:sz w:val="24"/>
          <w:szCs w:val="24"/>
        </w:rPr>
      </w:pPr>
      <w:r>
        <w:rPr>
          <w:sz w:val="24"/>
          <w:szCs w:val="24"/>
        </w:rPr>
        <w:t>2.2.2</w:t>
      </w:r>
      <w:r w:rsidR="003E09FA">
        <w:rPr>
          <w:sz w:val="24"/>
          <w:szCs w:val="24"/>
        </w:rPr>
        <w:t xml:space="preserve">. </w:t>
      </w:r>
      <w:r w:rsidR="003E09FA" w:rsidRPr="00BC3936">
        <w:rPr>
          <w:sz w:val="24"/>
          <w:szCs w:val="24"/>
        </w:rPr>
        <w:t>Обязательство Заказчика по оплате считается исполненным с момента списания денежных средств с корреспондентского счета банка Заказчика.</w:t>
      </w:r>
    </w:p>
    <w:p w:rsidR="003E09FA" w:rsidRDefault="003E09FA" w:rsidP="003E09FA">
      <w:pPr>
        <w:tabs>
          <w:tab w:val="left" w:pos="0"/>
          <w:tab w:val="left" w:pos="993"/>
        </w:tabs>
        <w:ind w:firstLine="567"/>
        <w:jc w:val="both"/>
        <w:rPr>
          <w:sz w:val="24"/>
          <w:szCs w:val="24"/>
        </w:rPr>
      </w:pPr>
      <w:r>
        <w:rPr>
          <w:sz w:val="24"/>
          <w:szCs w:val="24"/>
        </w:rPr>
        <w:t>2.3.</w:t>
      </w:r>
      <w:r w:rsidRPr="00BC3936">
        <w:rPr>
          <w:sz w:val="24"/>
          <w:szCs w:val="24"/>
        </w:rPr>
        <w:t xml:space="preserve"> Все расчеты по настоящему Договору осуществляются в рублях в безналичной форме путем перечисления Заказчиком денежных средств на расчетный счет Подрядчика, указанный в настоящем Договоре. </w:t>
      </w:r>
    </w:p>
    <w:p w:rsidR="003E09FA" w:rsidRPr="004B3A55" w:rsidRDefault="003E09FA" w:rsidP="003E09FA">
      <w:pPr>
        <w:ind w:firstLine="567"/>
        <w:jc w:val="both"/>
        <w:rPr>
          <w:sz w:val="24"/>
          <w:szCs w:val="24"/>
          <w:lang w:eastAsia="ru-RU"/>
        </w:rPr>
      </w:pPr>
      <w:r>
        <w:rPr>
          <w:sz w:val="24"/>
          <w:szCs w:val="24"/>
          <w:lang w:eastAsia="ru-RU"/>
        </w:rPr>
        <w:t xml:space="preserve">2.4. </w:t>
      </w:r>
      <w:r w:rsidRPr="004B3A55">
        <w:rPr>
          <w:sz w:val="24"/>
          <w:szCs w:val="24"/>
          <w:lang w:eastAsia="ru-RU"/>
        </w:rPr>
        <w:t xml:space="preserve">Работы, выполненные Подрядчиком с отклонениями от технической документации, требований норм и правил выполнения данных </w:t>
      </w:r>
      <w:r>
        <w:rPr>
          <w:sz w:val="24"/>
          <w:szCs w:val="24"/>
          <w:lang w:eastAsia="ru-RU"/>
        </w:rPr>
        <w:t>р</w:t>
      </w:r>
      <w:r w:rsidRPr="004B3A55">
        <w:rPr>
          <w:sz w:val="24"/>
          <w:szCs w:val="24"/>
          <w:lang w:eastAsia="ru-RU"/>
        </w:rPr>
        <w:t xml:space="preserve">абот, установленных законодательством Российской Федерации, технических условий, а также условий настоящего Договора, не подлежат оплате </w:t>
      </w:r>
      <w:r>
        <w:rPr>
          <w:sz w:val="24"/>
          <w:szCs w:val="24"/>
          <w:lang w:eastAsia="ru-RU"/>
        </w:rPr>
        <w:t xml:space="preserve">Заказчиком </w:t>
      </w:r>
      <w:r w:rsidRPr="004B3A55">
        <w:rPr>
          <w:sz w:val="24"/>
          <w:szCs w:val="24"/>
          <w:lang w:eastAsia="ru-RU"/>
        </w:rPr>
        <w:t>до устранения Подрядчиком таких отклонений.</w:t>
      </w:r>
    </w:p>
    <w:p w:rsidR="003E09FA" w:rsidRDefault="003E09FA" w:rsidP="003E09FA">
      <w:pPr>
        <w:pStyle w:val="Standard"/>
        <w:ind w:firstLine="567"/>
        <w:jc w:val="both"/>
        <w:rPr>
          <w:color w:val="000000"/>
          <w:spacing w:val="-3"/>
          <w:sz w:val="24"/>
          <w:szCs w:val="24"/>
        </w:rPr>
      </w:pPr>
    </w:p>
    <w:p w:rsidR="003E09FA" w:rsidRPr="001564A1" w:rsidRDefault="003E09FA" w:rsidP="003E09FA">
      <w:pPr>
        <w:pStyle w:val="Standard"/>
        <w:ind w:firstLine="567"/>
        <w:jc w:val="both"/>
        <w:rPr>
          <w:color w:val="000000"/>
          <w:spacing w:val="-3"/>
          <w:sz w:val="24"/>
          <w:szCs w:val="24"/>
        </w:rPr>
      </w:pPr>
    </w:p>
    <w:p w:rsidR="008C2F49" w:rsidRDefault="008C2F49" w:rsidP="003E09FA">
      <w:pPr>
        <w:pStyle w:val="3"/>
        <w:tabs>
          <w:tab w:val="left" w:pos="0"/>
        </w:tabs>
        <w:ind w:left="0"/>
        <w:jc w:val="center"/>
        <w:rPr>
          <w:szCs w:val="24"/>
        </w:rPr>
      </w:pPr>
    </w:p>
    <w:p w:rsidR="003E09FA" w:rsidRPr="008C62B3" w:rsidRDefault="003E09FA" w:rsidP="003E09FA">
      <w:pPr>
        <w:pStyle w:val="3"/>
        <w:tabs>
          <w:tab w:val="left" w:pos="0"/>
        </w:tabs>
        <w:ind w:left="0"/>
        <w:jc w:val="center"/>
        <w:rPr>
          <w:szCs w:val="24"/>
        </w:rPr>
      </w:pPr>
      <w:r w:rsidRPr="008C62B3">
        <w:rPr>
          <w:szCs w:val="24"/>
        </w:rPr>
        <w:t>Статья 3. Срок выполнения работ</w:t>
      </w:r>
    </w:p>
    <w:p w:rsidR="003E09FA" w:rsidRPr="001564A1" w:rsidRDefault="003E09FA" w:rsidP="003E09FA">
      <w:pPr>
        <w:shd w:val="clear" w:color="auto" w:fill="FFFFFF"/>
        <w:ind w:firstLine="567"/>
        <w:jc w:val="both"/>
        <w:rPr>
          <w:color w:val="000000"/>
          <w:spacing w:val="-3"/>
          <w:sz w:val="24"/>
          <w:szCs w:val="24"/>
        </w:rPr>
      </w:pPr>
      <w:r>
        <w:rPr>
          <w:color w:val="000000"/>
          <w:spacing w:val="-3"/>
          <w:sz w:val="24"/>
          <w:szCs w:val="24"/>
        </w:rPr>
        <w:t>3.1. Срок выполнения Р</w:t>
      </w:r>
      <w:r w:rsidRPr="001564A1">
        <w:rPr>
          <w:color w:val="000000"/>
          <w:spacing w:val="-3"/>
          <w:sz w:val="24"/>
          <w:szCs w:val="24"/>
        </w:rPr>
        <w:t>абот по настоящему Договору:</w:t>
      </w:r>
    </w:p>
    <w:p w:rsidR="003E09FA" w:rsidRPr="001564A1" w:rsidRDefault="003E09FA" w:rsidP="003E09FA">
      <w:pPr>
        <w:shd w:val="clear" w:color="auto" w:fill="FFFFFF"/>
        <w:ind w:firstLine="567"/>
        <w:jc w:val="both"/>
        <w:rPr>
          <w:color w:val="000000"/>
          <w:spacing w:val="-2"/>
          <w:sz w:val="24"/>
          <w:szCs w:val="24"/>
        </w:rPr>
      </w:pPr>
      <w:r>
        <w:rPr>
          <w:color w:val="000000"/>
          <w:spacing w:val="-2"/>
          <w:sz w:val="24"/>
          <w:szCs w:val="24"/>
        </w:rPr>
        <w:t>3.1.1. Начало Р</w:t>
      </w:r>
      <w:r w:rsidRPr="001564A1">
        <w:rPr>
          <w:color w:val="000000"/>
          <w:spacing w:val="-2"/>
          <w:sz w:val="24"/>
          <w:szCs w:val="24"/>
        </w:rPr>
        <w:t xml:space="preserve">абот –с момента </w:t>
      </w:r>
      <w:r>
        <w:rPr>
          <w:color w:val="000000"/>
          <w:spacing w:val="-2"/>
          <w:sz w:val="24"/>
          <w:szCs w:val="24"/>
        </w:rPr>
        <w:t>подписания настоящего Договора.</w:t>
      </w:r>
    </w:p>
    <w:p w:rsidR="003E09FA" w:rsidRPr="00D174A2" w:rsidRDefault="003E09FA" w:rsidP="003E09FA">
      <w:pPr>
        <w:shd w:val="clear" w:color="auto" w:fill="FFFFFF"/>
        <w:ind w:firstLine="567"/>
        <w:jc w:val="both"/>
        <w:rPr>
          <w:spacing w:val="-7"/>
          <w:sz w:val="24"/>
          <w:szCs w:val="24"/>
        </w:rPr>
      </w:pPr>
      <w:r>
        <w:rPr>
          <w:spacing w:val="-2"/>
          <w:sz w:val="24"/>
          <w:szCs w:val="24"/>
        </w:rPr>
        <w:t>3.1.2. Окончание Р</w:t>
      </w:r>
      <w:r w:rsidRPr="00D174A2">
        <w:rPr>
          <w:spacing w:val="-2"/>
          <w:sz w:val="24"/>
          <w:szCs w:val="24"/>
        </w:rPr>
        <w:t xml:space="preserve">абот – </w:t>
      </w:r>
      <w:r w:rsidR="00AF23F0" w:rsidRPr="00AF23F0">
        <w:rPr>
          <w:spacing w:val="-2"/>
          <w:sz w:val="24"/>
          <w:szCs w:val="24"/>
        </w:rPr>
        <w:t>**</w:t>
      </w:r>
      <w:r w:rsidR="00CF2590">
        <w:rPr>
          <w:spacing w:val="-2"/>
          <w:sz w:val="24"/>
          <w:szCs w:val="24"/>
        </w:rPr>
        <w:t xml:space="preserve"> </w:t>
      </w:r>
      <w:r w:rsidR="00AF23F0" w:rsidRPr="00AF23F0">
        <w:rPr>
          <w:spacing w:val="-2"/>
          <w:sz w:val="24"/>
          <w:szCs w:val="24"/>
        </w:rPr>
        <w:t>***********</w:t>
      </w:r>
      <w:r w:rsidR="00CF2590">
        <w:rPr>
          <w:spacing w:val="-2"/>
          <w:sz w:val="24"/>
          <w:szCs w:val="24"/>
        </w:rPr>
        <w:t xml:space="preserve"> 201</w:t>
      </w:r>
      <w:r w:rsidR="00AF23F0" w:rsidRPr="00AF23F0">
        <w:rPr>
          <w:spacing w:val="-2"/>
          <w:sz w:val="24"/>
          <w:szCs w:val="24"/>
        </w:rPr>
        <w:t>*</w:t>
      </w:r>
      <w:r w:rsidR="00CF2590">
        <w:rPr>
          <w:spacing w:val="-2"/>
          <w:sz w:val="24"/>
          <w:szCs w:val="24"/>
        </w:rPr>
        <w:t>г</w:t>
      </w:r>
      <w:r>
        <w:rPr>
          <w:spacing w:val="-2"/>
          <w:sz w:val="24"/>
          <w:szCs w:val="24"/>
        </w:rPr>
        <w:t>. Подрядчик имеет право на досрочное выполнение Работ.</w:t>
      </w:r>
    </w:p>
    <w:p w:rsidR="003E09FA" w:rsidRPr="001564A1" w:rsidRDefault="003E09FA" w:rsidP="003E09FA">
      <w:pPr>
        <w:shd w:val="clear" w:color="auto" w:fill="FFFFFF"/>
        <w:ind w:firstLine="567"/>
        <w:jc w:val="both"/>
        <w:rPr>
          <w:color w:val="000000"/>
          <w:spacing w:val="-6"/>
          <w:sz w:val="24"/>
          <w:szCs w:val="24"/>
        </w:rPr>
      </w:pPr>
      <w:r w:rsidRPr="001564A1">
        <w:rPr>
          <w:color w:val="000000"/>
          <w:spacing w:val="-3"/>
          <w:sz w:val="24"/>
          <w:szCs w:val="24"/>
        </w:rPr>
        <w:t xml:space="preserve">3.2. Работы по настоящему Договору должны быть полностью выполнены Подрядчиком и сданы Заказчику по </w:t>
      </w:r>
      <w:r>
        <w:rPr>
          <w:sz w:val="24"/>
          <w:szCs w:val="24"/>
        </w:rPr>
        <w:t>А</w:t>
      </w:r>
      <w:r w:rsidRPr="00914D98">
        <w:rPr>
          <w:sz w:val="24"/>
          <w:szCs w:val="24"/>
        </w:rPr>
        <w:t>кт</w:t>
      </w:r>
      <w:r>
        <w:rPr>
          <w:sz w:val="24"/>
          <w:szCs w:val="24"/>
        </w:rPr>
        <w:t>у</w:t>
      </w:r>
      <w:r w:rsidRPr="00914D98">
        <w:rPr>
          <w:sz w:val="24"/>
          <w:szCs w:val="24"/>
        </w:rPr>
        <w:t xml:space="preserve"> </w:t>
      </w:r>
      <w:r>
        <w:rPr>
          <w:sz w:val="24"/>
          <w:szCs w:val="24"/>
        </w:rPr>
        <w:t xml:space="preserve">о приемке </w:t>
      </w:r>
      <w:r w:rsidRPr="00914D98">
        <w:rPr>
          <w:sz w:val="24"/>
          <w:szCs w:val="24"/>
        </w:rPr>
        <w:t xml:space="preserve">выполненных работ (форма КС-2) </w:t>
      </w:r>
      <w:r w:rsidRPr="001564A1">
        <w:rPr>
          <w:color w:val="000000"/>
          <w:spacing w:val="-6"/>
          <w:sz w:val="24"/>
          <w:szCs w:val="24"/>
        </w:rPr>
        <w:t xml:space="preserve">не позднее срока, </w:t>
      </w:r>
      <w:r w:rsidR="00CF2590">
        <w:rPr>
          <w:color w:val="000000"/>
          <w:spacing w:val="-6"/>
          <w:sz w:val="24"/>
          <w:szCs w:val="24"/>
        </w:rPr>
        <w:t xml:space="preserve">Указанного </w:t>
      </w:r>
      <w:r w:rsidRPr="001564A1">
        <w:rPr>
          <w:color w:val="000000"/>
          <w:spacing w:val="-6"/>
          <w:sz w:val="24"/>
          <w:szCs w:val="24"/>
        </w:rPr>
        <w:t>в п.3.1</w:t>
      </w:r>
      <w:r w:rsidR="00CF2590">
        <w:rPr>
          <w:color w:val="000000"/>
          <w:spacing w:val="-6"/>
          <w:sz w:val="24"/>
          <w:szCs w:val="24"/>
        </w:rPr>
        <w:t>.2.</w:t>
      </w:r>
      <w:r w:rsidRPr="001564A1">
        <w:rPr>
          <w:color w:val="000000"/>
          <w:spacing w:val="-6"/>
          <w:sz w:val="24"/>
          <w:szCs w:val="24"/>
        </w:rPr>
        <w:t xml:space="preserve"> настоящего Договора. Несоблюдение Подрядчиком срок</w:t>
      </w:r>
      <w:r>
        <w:rPr>
          <w:color w:val="000000"/>
          <w:spacing w:val="-6"/>
          <w:sz w:val="24"/>
          <w:szCs w:val="24"/>
        </w:rPr>
        <w:t>а окончания Р</w:t>
      </w:r>
      <w:r w:rsidRPr="001564A1">
        <w:rPr>
          <w:color w:val="000000"/>
          <w:spacing w:val="-6"/>
          <w:sz w:val="24"/>
          <w:szCs w:val="24"/>
        </w:rPr>
        <w:t>абот, в том числе в случае устранения недоделок и/или исправл</w:t>
      </w:r>
      <w:r>
        <w:rPr>
          <w:color w:val="000000"/>
          <w:spacing w:val="-6"/>
          <w:sz w:val="24"/>
          <w:szCs w:val="24"/>
        </w:rPr>
        <w:t>ения некачественно выполненных Р</w:t>
      </w:r>
      <w:r w:rsidRPr="001564A1">
        <w:rPr>
          <w:color w:val="000000"/>
          <w:spacing w:val="-6"/>
          <w:sz w:val="24"/>
          <w:szCs w:val="24"/>
        </w:rPr>
        <w:t xml:space="preserve">абот, влечет для Подрядчика </w:t>
      </w:r>
      <w:r w:rsidRPr="001564A1">
        <w:rPr>
          <w:color w:val="000000"/>
          <w:spacing w:val="-6"/>
          <w:sz w:val="24"/>
          <w:szCs w:val="24"/>
        </w:rPr>
        <w:lastRenderedPageBreak/>
        <w:t>ответственность, установленную условиями настоящего Договора.</w:t>
      </w:r>
    </w:p>
    <w:p w:rsidR="003E09FA" w:rsidRDefault="003E09FA" w:rsidP="003E09FA">
      <w:pPr>
        <w:shd w:val="clear" w:color="auto" w:fill="FFFFFF"/>
        <w:ind w:firstLine="567"/>
        <w:jc w:val="both"/>
        <w:rPr>
          <w:sz w:val="24"/>
          <w:szCs w:val="24"/>
        </w:rPr>
      </w:pPr>
    </w:p>
    <w:p w:rsidR="003E09FA" w:rsidRPr="001564A1" w:rsidRDefault="003E09FA" w:rsidP="003E09FA">
      <w:pPr>
        <w:shd w:val="clear" w:color="auto" w:fill="FFFFFF"/>
        <w:ind w:firstLine="567"/>
        <w:jc w:val="both"/>
        <w:rPr>
          <w:sz w:val="24"/>
          <w:szCs w:val="24"/>
        </w:rPr>
      </w:pPr>
    </w:p>
    <w:p w:rsidR="003E09FA" w:rsidRPr="00C17212" w:rsidRDefault="003E09FA" w:rsidP="003E09FA">
      <w:pPr>
        <w:pStyle w:val="3"/>
        <w:tabs>
          <w:tab w:val="left" w:pos="0"/>
        </w:tabs>
        <w:ind w:left="0"/>
        <w:jc w:val="center"/>
        <w:rPr>
          <w:spacing w:val="3"/>
          <w:szCs w:val="24"/>
        </w:rPr>
      </w:pPr>
      <w:r w:rsidRPr="00C17212">
        <w:rPr>
          <w:spacing w:val="3"/>
          <w:szCs w:val="24"/>
        </w:rPr>
        <w:t>Статья 4. Обяза</w:t>
      </w:r>
      <w:r>
        <w:rPr>
          <w:spacing w:val="3"/>
          <w:szCs w:val="24"/>
        </w:rPr>
        <w:t>нности</w:t>
      </w:r>
      <w:r w:rsidRPr="00C17212">
        <w:rPr>
          <w:spacing w:val="3"/>
          <w:szCs w:val="24"/>
        </w:rPr>
        <w:t xml:space="preserve"> и права Подрядчика</w:t>
      </w:r>
    </w:p>
    <w:p w:rsidR="003E09FA" w:rsidRPr="0047511C" w:rsidRDefault="003E09FA" w:rsidP="003E09FA">
      <w:pPr>
        <w:shd w:val="clear" w:color="auto" w:fill="FFFFFF"/>
        <w:ind w:firstLine="567"/>
        <w:jc w:val="both"/>
        <w:rPr>
          <w:b/>
          <w:color w:val="000000"/>
          <w:spacing w:val="-4"/>
          <w:sz w:val="24"/>
          <w:szCs w:val="24"/>
        </w:rPr>
      </w:pPr>
      <w:r w:rsidRPr="0047511C">
        <w:rPr>
          <w:b/>
          <w:color w:val="000000"/>
          <w:spacing w:val="-13"/>
          <w:sz w:val="24"/>
          <w:szCs w:val="24"/>
        </w:rPr>
        <w:t xml:space="preserve">4.1. </w:t>
      </w:r>
      <w:r w:rsidRPr="0047511C">
        <w:rPr>
          <w:b/>
          <w:color w:val="000000"/>
          <w:spacing w:val="-4"/>
          <w:sz w:val="24"/>
          <w:szCs w:val="24"/>
        </w:rPr>
        <w:t>Подрядчик обязан:</w:t>
      </w:r>
    </w:p>
    <w:p w:rsidR="003E09FA" w:rsidRPr="001564A1" w:rsidRDefault="003E09FA" w:rsidP="003E09FA">
      <w:pPr>
        <w:shd w:val="clear" w:color="auto" w:fill="FFFFFF"/>
        <w:ind w:firstLine="567"/>
        <w:jc w:val="both"/>
        <w:rPr>
          <w:color w:val="000000"/>
          <w:spacing w:val="-3"/>
          <w:sz w:val="24"/>
          <w:szCs w:val="24"/>
        </w:rPr>
      </w:pPr>
      <w:r w:rsidRPr="001564A1">
        <w:rPr>
          <w:color w:val="000000"/>
          <w:spacing w:val="-4"/>
          <w:sz w:val="24"/>
          <w:szCs w:val="24"/>
        </w:rPr>
        <w:t xml:space="preserve">4.1.1. </w:t>
      </w:r>
      <w:r>
        <w:rPr>
          <w:color w:val="000000"/>
          <w:sz w:val="24"/>
          <w:szCs w:val="24"/>
        </w:rPr>
        <w:t>Выполнить все Р</w:t>
      </w:r>
      <w:r w:rsidRPr="001564A1">
        <w:rPr>
          <w:color w:val="000000"/>
          <w:sz w:val="24"/>
          <w:szCs w:val="24"/>
        </w:rPr>
        <w:t>аботы в объеме и сроки, предусмотренные в Приложени</w:t>
      </w:r>
      <w:r>
        <w:rPr>
          <w:color w:val="000000"/>
          <w:sz w:val="24"/>
          <w:szCs w:val="24"/>
        </w:rPr>
        <w:t>ях</w:t>
      </w:r>
      <w:r w:rsidRPr="001564A1">
        <w:rPr>
          <w:color w:val="000000"/>
          <w:sz w:val="24"/>
          <w:szCs w:val="24"/>
        </w:rPr>
        <w:t xml:space="preserve"> </w:t>
      </w:r>
      <w:r>
        <w:rPr>
          <w:color w:val="000000"/>
          <w:sz w:val="24"/>
          <w:szCs w:val="24"/>
        </w:rPr>
        <w:t xml:space="preserve">к настоящему </w:t>
      </w:r>
      <w:r w:rsidRPr="001564A1">
        <w:rPr>
          <w:color w:val="000000"/>
          <w:sz w:val="24"/>
          <w:szCs w:val="24"/>
        </w:rPr>
        <w:t xml:space="preserve">Договору и п.3.1 </w:t>
      </w:r>
      <w:r>
        <w:rPr>
          <w:color w:val="000000"/>
          <w:sz w:val="24"/>
          <w:szCs w:val="24"/>
        </w:rPr>
        <w:t xml:space="preserve">настоящего </w:t>
      </w:r>
      <w:r w:rsidRPr="001564A1">
        <w:rPr>
          <w:color w:val="000000"/>
          <w:spacing w:val="2"/>
          <w:sz w:val="24"/>
          <w:szCs w:val="24"/>
        </w:rPr>
        <w:t xml:space="preserve">Договора, в соответствии со СНиП, и сдать </w:t>
      </w:r>
      <w:r>
        <w:rPr>
          <w:color w:val="000000"/>
          <w:spacing w:val="2"/>
          <w:sz w:val="24"/>
          <w:szCs w:val="24"/>
        </w:rPr>
        <w:t>результат Р</w:t>
      </w:r>
      <w:r w:rsidRPr="001564A1">
        <w:rPr>
          <w:color w:val="000000"/>
          <w:spacing w:val="2"/>
          <w:sz w:val="24"/>
          <w:szCs w:val="24"/>
        </w:rPr>
        <w:t xml:space="preserve">абот Заказчику в состоянии, пригодном для </w:t>
      </w:r>
      <w:r w:rsidRPr="001564A1">
        <w:rPr>
          <w:color w:val="000000"/>
          <w:spacing w:val="-3"/>
          <w:sz w:val="24"/>
          <w:szCs w:val="24"/>
        </w:rPr>
        <w:t>соответствующего применения.</w:t>
      </w:r>
    </w:p>
    <w:p w:rsidR="003E09FA" w:rsidRPr="001564A1" w:rsidRDefault="003E09FA" w:rsidP="003E09FA">
      <w:pPr>
        <w:shd w:val="clear" w:color="auto" w:fill="FFFFFF"/>
        <w:ind w:firstLine="567"/>
        <w:jc w:val="both"/>
        <w:rPr>
          <w:color w:val="000000"/>
          <w:spacing w:val="-2"/>
          <w:sz w:val="24"/>
          <w:szCs w:val="24"/>
        </w:rPr>
      </w:pPr>
      <w:r w:rsidRPr="001564A1">
        <w:rPr>
          <w:color w:val="000000"/>
          <w:spacing w:val="-3"/>
          <w:sz w:val="24"/>
          <w:szCs w:val="24"/>
        </w:rPr>
        <w:t>4.1.3. Нести полную ответственность за качество выполняемых работ (п.6.2</w:t>
      </w:r>
      <w:r>
        <w:rPr>
          <w:color w:val="000000"/>
          <w:spacing w:val="-3"/>
          <w:sz w:val="24"/>
          <w:szCs w:val="24"/>
        </w:rPr>
        <w:t>. настоящего</w:t>
      </w:r>
      <w:r w:rsidRPr="001564A1">
        <w:rPr>
          <w:color w:val="000000"/>
          <w:spacing w:val="-3"/>
          <w:sz w:val="24"/>
          <w:szCs w:val="24"/>
        </w:rPr>
        <w:t xml:space="preserve"> Договора), ущерб, причиненный третьим лицам, а также за </w:t>
      </w:r>
      <w:r w:rsidRPr="001564A1">
        <w:rPr>
          <w:color w:val="000000"/>
          <w:spacing w:val="-2"/>
          <w:sz w:val="24"/>
          <w:szCs w:val="24"/>
        </w:rPr>
        <w:t>возможное обрушение или деформации существующего фундамента. Все работы по предполагаемому восстановлению конструкций выполняются силами и за счет Подрядчика.</w:t>
      </w:r>
    </w:p>
    <w:p w:rsidR="003E09FA" w:rsidRPr="001564A1" w:rsidRDefault="003E09FA" w:rsidP="003E09FA">
      <w:pPr>
        <w:shd w:val="clear" w:color="auto" w:fill="FFFFFF"/>
        <w:ind w:firstLine="567"/>
        <w:jc w:val="both"/>
        <w:rPr>
          <w:sz w:val="24"/>
          <w:szCs w:val="24"/>
        </w:rPr>
      </w:pPr>
      <w:r w:rsidRPr="001564A1">
        <w:rPr>
          <w:color w:val="000000"/>
          <w:spacing w:val="-2"/>
          <w:sz w:val="24"/>
          <w:szCs w:val="24"/>
        </w:rPr>
        <w:t xml:space="preserve">4.1.4. </w:t>
      </w:r>
      <w:r w:rsidRPr="001564A1">
        <w:rPr>
          <w:sz w:val="24"/>
          <w:szCs w:val="24"/>
        </w:rPr>
        <w:t xml:space="preserve">При проведении сварочных работ и/или работ по резке металла обеспечить наличие в месте проведения работ кошмы размером не менее 10х20 </w:t>
      </w:r>
      <w:proofErr w:type="spellStart"/>
      <w:proofErr w:type="gramStart"/>
      <w:r w:rsidRPr="001564A1">
        <w:rPr>
          <w:sz w:val="24"/>
          <w:szCs w:val="24"/>
        </w:rPr>
        <w:t>кв.м</w:t>
      </w:r>
      <w:proofErr w:type="spellEnd"/>
      <w:proofErr w:type="gramEnd"/>
      <w:r w:rsidRPr="001564A1">
        <w:rPr>
          <w:sz w:val="24"/>
          <w:szCs w:val="24"/>
        </w:rPr>
        <w:t xml:space="preserve"> из негорючего материала. </w:t>
      </w:r>
    </w:p>
    <w:p w:rsidR="003E09FA" w:rsidRPr="001564A1" w:rsidRDefault="003E09FA" w:rsidP="003E09FA">
      <w:pPr>
        <w:shd w:val="clear" w:color="auto" w:fill="FFFFFF"/>
        <w:ind w:firstLine="567"/>
        <w:jc w:val="both"/>
        <w:rPr>
          <w:sz w:val="24"/>
          <w:szCs w:val="24"/>
        </w:rPr>
      </w:pPr>
      <w:r w:rsidRPr="001564A1">
        <w:rPr>
          <w:sz w:val="24"/>
          <w:szCs w:val="24"/>
        </w:rPr>
        <w:t xml:space="preserve">4.1.5. Обеспечить своих сотрудников средствами индивидуальной защиты, в том числе страховочными поясами, касками и т.д. </w:t>
      </w:r>
    </w:p>
    <w:p w:rsidR="003E09FA" w:rsidRPr="001564A1" w:rsidRDefault="003E09FA" w:rsidP="003E09FA">
      <w:pPr>
        <w:shd w:val="clear" w:color="auto" w:fill="FFFFFF"/>
        <w:ind w:firstLine="567"/>
        <w:jc w:val="both"/>
        <w:rPr>
          <w:color w:val="000000"/>
          <w:spacing w:val="-3"/>
          <w:sz w:val="24"/>
          <w:szCs w:val="24"/>
        </w:rPr>
      </w:pPr>
      <w:r w:rsidRPr="001564A1">
        <w:rPr>
          <w:sz w:val="24"/>
          <w:szCs w:val="24"/>
        </w:rPr>
        <w:t xml:space="preserve">4.1.6. Обеспечить место проведения работ средствами пожаротушения в соответствии с правилами противопожарной безопасности. </w:t>
      </w:r>
      <w:r w:rsidRPr="001564A1">
        <w:rPr>
          <w:color w:val="000000"/>
          <w:spacing w:val="-3"/>
          <w:sz w:val="24"/>
          <w:szCs w:val="24"/>
        </w:rPr>
        <w:t xml:space="preserve">Обеспечивать выполнение на Объекте необходимых противопожарных мероприятий и мероприятий по технике безопасности и охране окружающей среды в рамках выполнения </w:t>
      </w:r>
      <w:r>
        <w:rPr>
          <w:color w:val="000000"/>
          <w:spacing w:val="-3"/>
          <w:sz w:val="24"/>
          <w:szCs w:val="24"/>
        </w:rPr>
        <w:t>Работ по настоящему Договору</w:t>
      </w:r>
      <w:r w:rsidRPr="001564A1">
        <w:rPr>
          <w:color w:val="000000"/>
          <w:spacing w:val="-3"/>
          <w:sz w:val="24"/>
          <w:szCs w:val="24"/>
        </w:rPr>
        <w:t>.</w:t>
      </w:r>
    </w:p>
    <w:p w:rsidR="003E09FA" w:rsidRPr="001564A1" w:rsidRDefault="003E09FA" w:rsidP="003E09FA">
      <w:pPr>
        <w:shd w:val="clear" w:color="auto" w:fill="FFFFFF"/>
        <w:ind w:firstLine="567"/>
        <w:jc w:val="both"/>
        <w:rPr>
          <w:sz w:val="24"/>
          <w:szCs w:val="24"/>
        </w:rPr>
      </w:pPr>
      <w:r w:rsidRPr="001564A1">
        <w:rPr>
          <w:color w:val="000000"/>
          <w:spacing w:val="-3"/>
          <w:sz w:val="24"/>
          <w:szCs w:val="24"/>
        </w:rPr>
        <w:t xml:space="preserve">4.1.7. </w:t>
      </w:r>
      <w:r w:rsidRPr="001564A1">
        <w:rPr>
          <w:sz w:val="24"/>
          <w:szCs w:val="24"/>
        </w:rPr>
        <w:t>До начала работ предоставить Заказчику список сотрудников, допущенных до производства работ (ФИО, паспортные данные), а также ФИО, городской и мобильный телефоны уполномоченного Представителя Подрядчика (бригадира, прораба).</w:t>
      </w:r>
    </w:p>
    <w:p w:rsidR="003E09FA" w:rsidRPr="001564A1" w:rsidRDefault="003E09FA" w:rsidP="003E09FA">
      <w:pPr>
        <w:shd w:val="clear" w:color="auto" w:fill="FFFFFF"/>
        <w:ind w:firstLine="567"/>
        <w:jc w:val="both"/>
        <w:rPr>
          <w:sz w:val="24"/>
          <w:szCs w:val="24"/>
        </w:rPr>
      </w:pPr>
      <w:r w:rsidRPr="001564A1">
        <w:rPr>
          <w:sz w:val="24"/>
          <w:szCs w:val="24"/>
        </w:rPr>
        <w:t>4.1.8. До начала работ провести среди сотрудников инструктаж по технике безопасности с предоставлением Заказчику документов, подтверждающих проведение инструктажа, или их копий, заверенных печатью Подрядчика и подписями единоличного исполнительного органа и прораба (бригадира).</w:t>
      </w:r>
    </w:p>
    <w:p w:rsidR="003E09FA" w:rsidRPr="001564A1" w:rsidRDefault="003E09FA" w:rsidP="003E09FA">
      <w:pPr>
        <w:shd w:val="clear" w:color="auto" w:fill="FFFFFF"/>
        <w:ind w:firstLine="567"/>
        <w:jc w:val="both"/>
        <w:rPr>
          <w:sz w:val="24"/>
          <w:szCs w:val="24"/>
        </w:rPr>
      </w:pPr>
      <w:r w:rsidRPr="001564A1">
        <w:rPr>
          <w:sz w:val="24"/>
          <w:szCs w:val="24"/>
        </w:rPr>
        <w:t>4.1.9. Производить работы строго в пределах отведенной части территории помещения Заказчика.</w:t>
      </w:r>
    </w:p>
    <w:p w:rsidR="003E09FA" w:rsidRDefault="003E09FA" w:rsidP="003E09FA">
      <w:pPr>
        <w:shd w:val="clear" w:color="auto" w:fill="FFFFFF"/>
        <w:ind w:firstLine="567"/>
        <w:jc w:val="both"/>
        <w:rPr>
          <w:color w:val="000000"/>
          <w:spacing w:val="-3"/>
          <w:sz w:val="24"/>
          <w:szCs w:val="24"/>
        </w:rPr>
      </w:pPr>
      <w:r w:rsidRPr="001564A1">
        <w:rPr>
          <w:sz w:val="24"/>
          <w:szCs w:val="24"/>
        </w:rPr>
        <w:t xml:space="preserve">4.1.10. </w:t>
      </w:r>
      <w:r w:rsidRPr="001564A1">
        <w:rPr>
          <w:color w:val="000000"/>
          <w:spacing w:val="-2"/>
          <w:sz w:val="24"/>
          <w:szCs w:val="24"/>
        </w:rPr>
        <w:t xml:space="preserve">Осуществлять систематическую, а по окончании работ по Договору </w:t>
      </w:r>
      <w:r>
        <w:rPr>
          <w:color w:val="000000"/>
          <w:spacing w:val="-2"/>
          <w:sz w:val="24"/>
          <w:szCs w:val="24"/>
        </w:rPr>
        <w:t>−</w:t>
      </w:r>
      <w:r w:rsidRPr="001564A1">
        <w:rPr>
          <w:color w:val="000000"/>
          <w:spacing w:val="-2"/>
          <w:sz w:val="24"/>
          <w:szCs w:val="24"/>
        </w:rPr>
        <w:t xml:space="preserve"> окончательную уборку Объекта и непосредственно примыкающей к нему территории от отходов строительства, излишков </w:t>
      </w:r>
      <w:r w:rsidRPr="001564A1">
        <w:rPr>
          <w:color w:val="000000"/>
          <w:spacing w:val="-1"/>
          <w:sz w:val="24"/>
          <w:szCs w:val="24"/>
        </w:rPr>
        <w:t xml:space="preserve">материалов и изделий, непосредственно относящихся к выполнению Подрядчиком </w:t>
      </w:r>
      <w:r>
        <w:rPr>
          <w:color w:val="000000"/>
          <w:spacing w:val="-3"/>
          <w:sz w:val="24"/>
          <w:szCs w:val="24"/>
        </w:rPr>
        <w:t>Работ по настоящему Договору.</w:t>
      </w:r>
    </w:p>
    <w:p w:rsidR="003E09FA" w:rsidRPr="001564A1" w:rsidRDefault="003E09FA" w:rsidP="003E09FA">
      <w:pPr>
        <w:shd w:val="clear" w:color="auto" w:fill="FFFFFF"/>
        <w:ind w:firstLine="567"/>
        <w:jc w:val="both"/>
        <w:rPr>
          <w:color w:val="000000"/>
          <w:spacing w:val="-3"/>
          <w:sz w:val="24"/>
          <w:szCs w:val="24"/>
        </w:rPr>
      </w:pPr>
      <w:r w:rsidRPr="001564A1">
        <w:rPr>
          <w:color w:val="000000"/>
          <w:spacing w:val="-3"/>
          <w:sz w:val="24"/>
          <w:szCs w:val="24"/>
        </w:rPr>
        <w:t xml:space="preserve">4.1.11. </w:t>
      </w:r>
      <w:r w:rsidRPr="001564A1">
        <w:rPr>
          <w:color w:val="000000"/>
          <w:spacing w:val="4"/>
          <w:sz w:val="24"/>
          <w:szCs w:val="24"/>
        </w:rPr>
        <w:t xml:space="preserve">Не позднее 10 </w:t>
      </w:r>
      <w:r>
        <w:rPr>
          <w:color w:val="000000"/>
          <w:spacing w:val="4"/>
          <w:sz w:val="24"/>
          <w:szCs w:val="24"/>
        </w:rPr>
        <w:t xml:space="preserve">(Десяти) календарных </w:t>
      </w:r>
      <w:r w:rsidRPr="001564A1">
        <w:rPr>
          <w:color w:val="000000"/>
          <w:spacing w:val="4"/>
          <w:sz w:val="24"/>
          <w:szCs w:val="24"/>
        </w:rPr>
        <w:t xml:space="preserve">дней с момента подписания </w:t>
      </w:r>
      <w:r>
        <w:rPr>
          <w:sz w:val="24"/>
          <w:szCs w:val="24"/>
        </w:rPr>
        <w:t>А</w:t>
      </w:r>
      <w:r w:rsidRPr="00914D98">
        <w:rPr>
          <w:sz w:val="24"/>
          <w:szCs w:val="24"/>
        </w:rPr>
        <w:t>кт</w:t>
      </w:r>
      <w:r>
        <w:rPr>
          <w:sz w:val="24"/>
          <w:szCs w:val="24"/>
        </w:rPr>
        <w:t>а</w:t>
      </w:r>
      <w:r w:rsidRPr="00914D98">
        <w:rPr>
          <w:sz w:val="24"/>
          <w:szCs w:val="24"/>
        </w:rPr>
        <w:t xml:space="preserve"> </w:t>
      </w:r>
      <w:r>
        <w:rPr>
          <w:sz w:val="24"/>
          <w:szCs w:val="24"/>
        </w:rPr>
        <w:t xml:space="preserve">о приемке </w:t>
      </w:r>
      <w:r w:rsidRPr="00914D98">
        <w:rPr>
          <w:sz w:val="24"/>
          <w:szCs w:val="24"/>
        </w:rPr>
        <w:t xml:space="preserve">выполненных работ (форма КС-2) </w:t>
      </w:r>
      <w:r w:rsidRPr="001564A1">
        <w:rPr>
          <w:color w:val="000000"/>
          <w:spacing w:val="4"/>
          <w:sz w:val="24"/>
          <w:szCs w:val="24"/>
        </w:rPr>
        <w:t xml:space="preserve">произвести </w:t>
      </w:r>
      <w:r>
        <w:rPr>
          <w:color w:val="000000"/>
          <w:spacing w:val="-3"/>
          <w:sz w:val="24"/>
          <w:szCs w:val="24"/>
        </w:rPr>
        <w:t>демонтаж и вывезти с О</w:t>
      </w:r>
      <w:r w:rsidRPr="001564A1">
        <w:rPr>
          <w:color w:val="000000"/>
          <w:spacing w:val="-3"/>
          <w:sz w:val="24"/>
          <w:szCs w:val="24"/>
        </w:rPr>
        <w:t xml:space="preserve">бъекта принадлежащие </w:t>
      </w:r>
      <w:r>
        <w:rPr>
          <w:color w:val="000000"/>
          <w:spacing w:val="-3"/>
          <w:sz w:val="24"/>
          <w:szCs w:val="24"/>
        </w:rPr>
        <w:t>Подрядчику</w:t>
      </w:r>
      <w:r w:rsidRPr="001564A1">
        <w:rPr>
          <w:color w:val="000000"/>
          <w:spacing w:val="-3"/>
          <w:sz w:val="24"/>
          <w:szCs w:val="24"/>
        </w:rPr>
        <w:t xml:space="preserve"> оборудование, инструменты, приборы, инвентарь, </w:t>
      </w:r>
      <w:r w:rsidRPr="001564A1">
        <w:rPr>
          <w:color w:val="000000"/>
          <w:spacing w:val="2"/>
          <w:sz w:val="24"/>
          <w:szCs w:val="24"/>
        </w:rPr>
        <w:t xml:space="preserve">строительные материалы, изделия, конструкции, а также строительный мусор, оставшийся после </w:t>
      </w:r>
      <w:r w:rsidRPr="001564A1">
        <w:rPr>
          <w:color w:val="000000"/>
          <w:spacing w:val="-3"/>
          <w:sz w:val="24"/>
          <w:szCs w:val="24"/>
        </w:rPr>
        <w:t xml:space="preserve">производства </w:t>
      </w:r>
      <w:r>
        <w:rPr>
          <w:color w:val="000000"/>
          <w:spacing w:val="-3"/>
          <w:sz w:val="24"/>
          <w:szCs w:val="24"/>
        </w:rPr>
        <w:t>Работ</w:t>
      </w:r>
      <w:r w:rsidRPr="001564A1">
        <w:rPr>
          <w:color w:val="000000"/>
          <w:spacing w:val="-3"/>
          <w:sz w:val="24"/>
          <w:szCs w:val="24"/>
        </w:rPr>
        <w:t>, выполненных Подрядчиком.</w:t>
      </w:r>
    </w:p>
    <w:p w:rsidR="003E09FA" w:rsidRPr="001564A1" w:rsidRDefault="003E09FA" w:rsidP="003E09FA">
      <w:pPr>
        <w:shd w:val="clear" w:color="auto" w:fill="FFFFFF"/>
        <w:ind w:firstLine="567"/>
        <w:jc w:val="both"/>
        <w:rPr>
          <w:color w:val="000000"/>
          <w:spacing w:val="-3"/>
          <w:sz w:val="24"/>
          <w:szCs w:val="24"/>
        </w:rPr>
      </w:pPr>
      <w:r w:rsidRPr="001564A1">
        <w:rPr>
          <w:color w:val="000000"/>
          <w:spacing w:val="-3"/>
          <w:sz w:val="24"/>
          <w:szCs w:val="24"/>
        </w:rPr>
        <w:t xml:space="preserve">4.1.12. </w:t>
      </w:r>
      <w:r w:rsidRPr="001564A1">
        <w:rPr>
          <w:color w:val="000000"/>
          <w:spacing w:val="-2"/>
          <w:sz w:val="24"/>
          <w:szCs w:val="24"/>
        </w:rPr>
        <w:t xml:space="preserve">В течение 2 (двух) </w:t>
      </w:r>
      <w:r>
        <w:rPr>
          <w:color w:val="000000"/>
          <w:spacing w:val="-2"/>
          <w:sz w:val="24"/>
          <w:szCs w:val="24"/>
        </w:rPr>
        <w:t xml:space="preserve">календарных </w:t>
      </w:r>
      <w:r w:rsidRPr="001564A1">
        <w:rPr>
          <w:color w:val="000000"/>
          <w:spacing w:val="-2"/>
          <w:sz w:val="24"/>
          <w:szCs w:val="24"/>
        </w:rPr>
        <w:t xml:space="preserve">дней с момента подписания настоящего Договора письменно сообщить Заказчику </w:t>
      </w:r>
      <w:r w:rsidRPr="001564A1">
        <w:rPr>
          <w:color w:val="000000"/>
          <w:spacing w:val="-3"/>
          <w:sz w:val="24"/>
          <w:szCs w:val="24"/>
        </w:rPr>
        <w:t xml:space="preserve">о назначении представителя Подрядчика </w:t>
      </w:r>
    </w:p>
    <w:p w:rsidR="003E09FA" w:rsidRPr="001564A1" w:rsidRDefault="003E09FA" w:rsidP="003E09FA">
      <w:pPr>
        <w:shd w:val="clear" w:color="auto" w:fill="FFFFFF"/>
        <w:ind w:firstLine="567"/>
        <w:jc w:val="both"/>
        <w:rPr>
          <w:color w:val="000000"/>
          <w:spacing w:val="-2"/>
          <w:sz w:val="24"/>
          <w:szCs w:val="24"/>
        </w:rPr>
      </w:pPr>
      <w:r>
        <w:rPr>
          <w:color w:val="000000"/>
          <w:spacing w:val="-2"/>
          <w:sz w:val="24"/>
          <w:szCs w:val="24"/>
        </w:rPr>
        <w:t>4.1.13</w:t>
      </w:r>
      <w:r w:rsidRPr="001564A1">
        <w:rPr>
          <w:color w:val="000000"/>
          <w:spacing w:val="-2"/>
          <w:sz w:val="24"/>
          <w:szCs w:val="24"/>
        </w:rPr>
        <w:t xml:space="preserve">. </w:t>
      </w:r>
      <w:r w:rsidRPr="001564A1">
        <w:rPr>
          <w:color w:val="000000"/>
          <w:spacing w:val="4"/>
          <w:sz w:val="24"/>
          <w:szCs w:val="24"/>
        </w:rPr>
        <w:t xml:space="preserve">Подрядчик не несет ответственности за возможную приостановку </w:t>
      </w:r>
      <w:r>
        <w:rPr>
          <w:color w:val="000000"/>
          <w:spacing w:val="4"/>
          <w:sz w:val="24"/>
          <w:szCs w:val="24"/>
        </w:rPr>
        <w:t>Р</w:t>
      </w:r>
      <w:r w:rsidRPr="001564A1">
        <w:rPr>
          <w:color w:val="000000"/>
          <w:spacing w:val="4"/>
          <w:sz w:val="24"/>
          <w:szCs w:val="24"/>
        </w:rPr>
        <w:t xml:space="preserve">абот контролирующими </w:t>
      </w:r>
      <w:r w:rsidRPr="001564A1">
        <w:rPr>
          <w:color w:val="000000"/>
          <w:spacing w:val="-2"/>
          <w:sz w:val="24"/>
          <w:szCs w:val="24"/>
        </w:rPr>
        <w:t>органами по причине отсутствия разрешительной документации на производство работ.</w:t>
      </w:r>
    </w:p>
    <w:p w:rsidR="003E09FA" w:rsidRPr="00B51CD3" w:rsidRDefault="003E09FA" w:rsidP="003E09FA">
      <w:pPr>
        <w:tabs>
          <w:tab w:val="left" w:pos="0"/>
          <w:tab w:val="left" w:pos="993"/>
        </w:tabs>
        <w:ind w:firstLine="567"/>
        <w:jc w:val="both"/>
        <w:rPr>
          <w:sz w:val="24"/>
          <w:szCs w:val="24"/>
        </w:rPr>
      </w:pPr>
      <w:r>
        <w:rPr>
          <w:sz w:val="24"/>
          <w:szCs w:val="24"/>
        </w:rPr>
        <w:t>4.1.14. Подрядчик при выполнении Р</w:t>
      </w:r>
      <w:r w:rsidRPr="00B51CD3">
        <w:rPr>
          <w:sz w:val="24"/>
          <w:szCs w:val="24"/>
        </w:rPr>
        <w:t>абот ведет всю необходимую учетную документацию, предусмотренную действующим законодательством Российской Федерации.</w:t>
      </w:r>
    </w:p>
    <w:p w:rsidR="003E09FA" w:rsidRDefault="003E09FA" w:rsidP="003E09FA">
      <w:pPr>
        <w:pStyle w:val="Standard"/>
        <w:ind w:firstLine="567"/>
        <w:jc w:val="both"/>
        <w:rPr>
          <w:color w:val="000000"/>
          <w:spacing w:val="2"/>
          <w:sz w:val="24"/>
          <w:szCs w:val="24"/>
        </w:rPr>
      </w:pPr>
      <w:r>
        <w:rPr>
          <w:sz w:val="24"/>
          <w:szCs w:val="24"/>
        </w:rPr>
        <w:t>4.1.15.</w:t>
      </w:r>
      <w:r w:rsidRPr="001564A1">
        <w:rPr>
          <w:sz w:val="24"/>
          <w:szCs w:val="24"/>
        </w:rPr>
        <w:t xml:space="preserve"> </w:t>
      </w:r>
      <w:r w:rsidRPr="001564A1">
        <w:rPr>
          <w:color w:val="000000"/>
          <w:spacing w:val="1"/>
          <w:sz w:val="24"/>
          <w:szCs w:val="24"/>
        </w:rPr>
        <w:t xml:space="preserve">В случае обнаружения необходимости выполнения дополнительных работ, Подрядчик письменно извещает об этом Заказчика, </w:t>
      </w:r>
      <w:r w:rsidRPr="001564A1">
        <w:rPr>
          <w:color w:val="000000"/>
          <w:sz w:val="24"/>
          <w:szCs w:val="24"/>
        </w:rPr>
        <w:t xml:space="preserve">который в </w:t>
      </w:r>
      <w:r>
        <w:rPr>
          <w:color w:val="000000"/>
          <w:sz w:val="24"/>
          <w:szCs w:val="24"/>
        </w:rPr>
        <w:t>разумный срок</w:t>
      </w:r>
      <w:r w:rsidRPr="001564A1">
        <w:rPr>
          <w:color w:val="000000"/>
          <w:sz w:val="24"/>
          <w:szCs w:val="24"/>
        </w:rPr>
        <w:t xml:space="preserve"> в письменной форме дает или не дает согласие на выполнение предложенных </w:t>
      </w:r>
      <w:r w:rsidRPr="001564A1">
        <w:rPr>
          <w:color w:val="000000"/>
          <w:spacing w:val="2"/>
          <w:sz w:val="24"/>
          <w:szCs w:val="24"/>
        </w:rPr>
        <w:t xml:space="preserve">работ. </w:t>
      </w:r>
    </w:p>
    <w:p w:rsidR="003E09FA" w:rsidRPr="00840A7C" w:rsidRDefault="003E09FA" w:rsidP="003E09FA">
      <w:pPr>
        <w:ind w:firstLine="567"/>
        <w:jc w:val="both"/>
        <w:rPr>
          <w:sz w:val="24"/>
          <w:szCs w:val="24"/>
          <w:lang w:eastAsia="ru-RU"/>
        </w:rPr>
      </w:pPr>
      <w:r>
        <w:rPr>
          <w:sz w:val="24"/>
          <w:szCs w:val="24"/>
          <w:lang w:eastAsia="ru-RU"/>
        </w:rPr>
        <w:t xml:space="preserve">4.1.16. </w:t>
      </w:r>
      <w:r w:rsidRPr="00840A7C">
        <w:rPr>
          <w:sz w:val="24"/>
          <w:szCs w:val="24"/>
          <w:lang w:eastAsia="ru-RU"/>
        </w:rPr>
        <w:t xml:space="preserve">Предоставить </w:t>
      </w:r>
      <w:r>
        <w:rPr>
          <w:sz w:val="24"/>
          <w:szCs w:val="24"/>
          <w:lang w:eastAsia="ru-RU"/>
        </w:rPr>
        <w:t>Заказчику</w:t>
      </w:r>
      <w:r w:rsidRPr="00840A7C">
        <w:rPr>
          <w:sz w:val="24"/>
          <w:szCs w:val="24"/>
          <w:lang w:eastAsia="ru-RU"/>
        </w:rPr>
        <w:t xml:space="preserve"> заверенные копии всех разрешающих документов на производство работ, указанных в пункте 1.1. настоящего Договора.</w:t>
      </w:r>
    </w:p>
    <w:p w:rsidR="003E09FA" w:rsidRPr="00840A7C" w:rsidRDefault="003E09FA" w:rsidP="003E09FA">
      <w:pPr>
        <w:ind w:firstLine="567"/>
        <w:jc w:val="both"/>
        <w:rPr>
          <w:sz w:val="24"/>
          <w:szCs w:val="24"/>
          <w:lang w:eastAsia="ru-RU"/>
        </w:rPr>
      </w:pPr>
      <w:r>
        <w:rPr>
          <w:sz w:val="24"/>
          <w:szCs w:val="24"/>
          <w:lang w:eastAsia="ru-RU"/>
        </w:rPr>
        <w:t xml:space="preserve">4.1.17. </w:t>
      </w:r>
      <w:r w:rsidRPr="00840A7C">
        <w:rPr>
          <w:sz w:val="24"/>
          <w:szCs w:val="24"/>
          <w:lang w:eastAsia="ru-RU"/>
        </w:rPr>
        <w:t>Нести самостоятельную и полную ответственность за безопасност</w:t>
      </w:r>
      <w:r>
        <w:rPr>
          <w:sz w:val="24"/>
          <w:szCs w:val="24"/>
          <w:lang w:eastAsia="ru-RU"/>
        </w:rPr>
        <w:t>ь</w:t>
      </w:r>
      <w:r w:rsidRPr="00840A7C">
        <w:rPr>
          <w:sz w:val="24"/>
          <w:szCs w:val="24"/>
          <w:lang w:eastAsia="ru-RU"/>
        </w:rPr>
        <w:t xml:space="preserve"> труда рабочих на Объекте. Привлекать квалифицированный, опытный персонал, обученный по вопросам охраны труда.</w:t>
      </w:r>
    </w:p>
    <w:p w:rsidR="003E09FA" w:rsidRPr="00840A7C" w:rsidRDefault="003E09FA" w:rsidP="003E09FA">
      <w:pPr>
        <w:ind w:firstLine="567"/>
        <w:jc w:val="both"/>
        <w:rPr>
          <w:sz w:val="24"/>
          <w:szCs w:val="24"/>
          <w:lang w:eastAsia="ru-RU"/>
        </w:rPr>
      </w:pPr>
      <w:r>
        <w:rPr>
          <w:sz w:val="24"/>
          <w:szCs w:val="24"/>
          <w:lang w:eastAsia="ru-RU"/>
        </w:rPr>
        <w:t xml:space="preserve">4.1.18. </w:t>
      </w:r>
      <w:r w:rsidRPr="00840A7C">
        <w:rPr>
          <w:sz w:val="24"/>
          <w:szCs w:val="24"/>
          <w:lang w:eastAsia="ru-RU"/>
        </w:rPr>
        <w:t xml:space="preserve">Немедленно извещать </w:t>
      </w:r>
      <w:r>
        <w:rPr>
          <w:sz w:val="24"/>
          <w:szCs w:val="24"/>
          <w:lang w:eastAsia="ru-RU"/>
        </w:rPr>
        <w:t>Заказчика</w:t>
      </w:r>
      <w:r w:rsidRPr="00840A7C">
        <w:rPr>
          <w:sz w:val="24"/>
          <w:szCs w:val="24"/>
          <w:lang w:eastAsia="ru-RU"/>
        </w:rPr>
        <w:t xml:space="preserve"> и до получения от него указаний приостанавливать работы при обнаружении:</w:t>
      </w:r>
    </w:p>
    <w:p w:rsidR="003E09FA" w:rsidRPr="00840A7C" w:rsidRDefault="003E09FA" w:rsidP="003E09FA">
      <w:pPr>
        <w:ind w:firstLine="567"/>
        <w:jc w:val="both"/>
        <w:rPr>
          <w:sz w:val="24"/>
          <w:szCs w:val="24"/>
          <w:lang w:eastAsia="ru-RU"/>
        </w:rPr>
      </w:pPr>
      <w:r w:rsidRPr="00840A7C">
        <w:rPr>
          <w:sz w:val="24"/>
          <w:szCs w:val="24"/>
          <w:lang w:eastAsia="ru-RU"/>
        </w:rPr>
        <w:lastRenderedPageBreak/>
        <w:t xml:space="preserve">- возможных неблагоприятных для </w:t>
      </w:r>
      <w:r>
        <w:rPr>
          <w:sz w:val="24"/>
          <w:szCs w:val="24"/>
          <w:lang w:eastAsia="ru-RU"/>
        </w:rPr>
        <w:t>Заказчика</w:t>
      </w:r>
      <w:r w:rsidRPr="00840A7C">
        <w:rPr>
          <w:sz w:val="24"/>
          <w:szCs w:val="24"/>
          <w:lang w:eastAsia="ru-RU"/>
        </w:rPr>
        <w:t xml:space="preserve"> последствий выполнения его указаний о способе исполнения работ;</w:t>
      </w:r>
    </w:p>
    <w:p w:rsidR="003E09FA" w:rsidRPr="00840A7C" w:rsidRDefault="003E09FA" w:rsidP="003E09FA">
      <w:pPr>
        <w:ind w:firstLine="567"/>
        <w:jc w:val="both"/>
        <w:rPr>
          <w:sz w:val="24"/>
          <w:szCs w:val="24"/>
          <w:lang w:eastAsia="ru-RU"/>
        </w:rPr>
      </w:pPr>
      <w:r w:rsidRPr="00840A7C">
        <w:rPr>
          <w:sz w:val="24"/>
          <w:szCs w:val="24"/>
          <w:lang w:eastAsia="ru-RU"/>
        </w:rPr>
        <w:t xml:space="preserve">- иных обстоятельств, угрожающих годности или прочности Объекта </w:t>
      </w:r>
      <w:r>
        <w:rPr>
          <w:sz w:val="24"/>
          <w:szCs w:val="24"/>
          <w:lang w:eastAsia="ru-RU"/>
        </w:rPr>
        <w:t xml:space="preserve">ил результата работы </w:t>
      </w:r>
      <w:r w:rsidRPr="00840A7C">
        <w:rPr>
          <w:sz w:val="24"/>
          <w:szCs w:val="24"/>
          <w:lang w:eastAsia="ru-RU"/>
        </w:rPr>
        <w:t>либо создающих невозможность ее завершения в срок.</w:t>
      </w:r>
    </w:p>
    <w:p w:rsidR="003E09FA" w:rsidRPr="00265F8B" w:rsidRDefault="003E09FA" w:rsidP="003E09FA">
      <w:pPr>
        <w:ind w:firstLine="567"/>
        <w:jc w:val="both"/>
        <w:rPr>
          <w:sz w:val="24"/>
          <w:szCs w:val="24"/>
          <w:lang w:eastAsia="ru-RU"/>
        </w:rPr>
      </w:pPr>
      <w:r>
        <w:rPr>
          <w:sz w:val="24"/>
          <w:szCs w:val="24"/>
          <w:lang w:eastAsia="ru-RU"/>
        </w:rPr>
        <w:t xml:space="preserve">4.1.19. </w:t>
      </w:r>
      <w:r w:rsidRPr="00265F8B">
        <w:rPr>
          <w:sz w:val="24"/>
          <w:szCs w:val="24"/>
          <w:lang w:eastAsia="ru-RU"/>
        </w:rPr>
        <w:t xml:space="preserve">Использовать для выполнения работ специалистов, квалификация, опыт, компетентность которых позволяют осуществлять надлежащее и своевременное выполнение </w:t>
      </w:r>
      <w:r>
        <w:rPr>
          <w:sz w:val="24"/>
          <w:szCs w:val="24"/>
          <w:lang w:eastAsia="ru-RU"/>
        </w:rPr>
        <w:t>Р</w:t>
      </w:r>
      <w:r w:rsidRPr="00265F8B">
        <w:rPr>
          <w:sz w:val="24"/>
          <w:szCs w:val="24"/>
          <w:lang w:eastAsia="ru-RU"/>
        </w:rPr>
        <w:t>абот, предусмотренных настоящим Договором.</w:t>
      </w:r>
    </w:p>
    <w:p w:rsidR="003E09FA" w:rsidRPr="00265F8B" w:rsidRDefault="003E09FA" w:rsidP="003E09FA">
      <w:pPr>
        <w:ind w:firstLine="567"/>
        <w:jc w:val="both"/>
        <w:rPr>
          <w:sz w:val="24"/>
          <w:szCs w:val="24"/>
          <w:lang w:eastAsia="ru-RU"/>
        </w:rPr>
      </w:pPr>
      <w:r>
        <w:rPr>
          <w:sz w:val="24"/>
          <w:szCs w:val="24"/>
          <w:lang w:eastAsia="ru-RU"/>
        </w:rPr>
        <w:t xml:space="preserve">4.1.20. </w:t>
      </w:r>
      <w:r w:rsidRPr="00265F8B">
        <w:rPr>
          <w:sz w:val="24"/>
          <w:szCs w:val="24"/>
          <w:lang w:eastAsia="ru-RU"/>
        </w:rPr>
        <w:t xml:space="preserve">Во время нахождения на Объекте представителей Подрядчика, а также привлеченных им для исполнения обязательств по настоящему Договору </w:t>
      </w:r>
      <w:r>
        <w:rPr>
          <w:sz w:val="24"/>
          <w:szCs w:val="24"/>
          <w:lang w:eastAsia="ru-RU"/>
        </w:rPr>
        <w:t xml:space="preserve">субподрядчиков и других </w:t>
      </w:r>
      <w:r w:rsidRPr="00265F8B">
        <w:rPr>
          <w:sz w:val="24"/>
          <w:szCs w:val="24"/>
          <w:lang w:eastAsia="ru-RU"/>
        </w:rPr>
        <w:t>работников, обеспечить соблюдение указанными лицами установленного режима охраны, противопожарного режима, правил охраны труда и техники безопасности, в том числе регулярно проводить необходимый инструктаж указанных лиц.</w:t>
      </w:r>
    </w:p>
    <w:p w:rsidR="003E09FA" w:rsidRPr="002310B0" w:rsidRDefault="003E09FA" w:rsidP="003E09FA">
      <w:pPr>
        <w:ind w:right="57" w:firstLine="567"/>
        <w:jc w:val="both"/>
        <w:rPr>
          <w:sz w:val="24"/>
          <w:szCs w:val="24"/>
          <w:lang w:eastAsia="ru-RU"/>
        </w:rPr>
      </w:pPr>
      <w:r>
        <w:rPr>
          <w:sz w:val="24"/>
          <w:szCs w:val="24"/>
          <w:lang w:eastAsia="ru-RU"/>
        </w:rPr>
        <w:t xml:space="preserve">4.1.21. </w:t>
      </w:r>
      <w:r w:rsidRPr="002310B0">
        <w:rPr>
          <w:sz w:val="24"/>
          <w:szCs w:val="24"/>
          <w:lang w:eastAsia="ru-RU"/>
        </w:rPr>
        <w:t xml:space="preserve">Строго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иногородних и иностранных рабочих без соответствующей регистрации и без разрешения на привлечение иностранной рабочей силы. Предоставлять по запросу Заказчика все необходимые сведения о привлечении и использовании иностранной рабочей силы (иностранных работников). В случае привлечения Заказчика к ответственности за несоблюдение </w:t>
      </w:r>
      <w:r>
        <w:rPr>
          <w:sz w:val="24"/>
          <w:szCs w:val="24"/>
          <w:lang w:eastAsia="ru-RU"/>
        </w:rPr>
        <w:t>Подрядчиком</w:t>
      </w:r>
      <w:r w:rsidRPr="002310B0">
        <w:rPr>
          <w:sz w:val="24"/>
          <w:szCs w:val="24"/>
          <w:lang w:eastAsia="ru-RU"/>
        </w:rPr>
        <w:t xml:space="preserve"> установленного законодательством Российской Федерации порядка привлечения и использования иностранной рабочей силы (иностранных работников) − возместить Заказчику в полном объеме причиненные убытки и сумму административного штрафа, наложенного на Заказчика.</w:t>
      </w:r>
    </w:p>
    <w:p w:rsidR="003E09FA" w:rsidRPr="00BD20EB" w:rsidRDefault="003E09FA" w:rsidP="003E09FA">
      <w:pPr>
        <w:ind w:right="57" w:firstLine="567"/>
        <w:jc w:val="both"/>
        <w:rPr>
          <w:sz w:val="24"/>
          <w:szCs w:val="24"/>
          <w:lang w:eastAsia="ru-RU"/>
        </w:rPr>
      </w:pPr>
      <w:r>
        <w:rPr>
          <w:sz w:val="24"/>
          <w:szCs w:val="24"/>
          <w:lang w:eastAsia="ru-RU"/>
        </w:rPr>
        <w:t xml:space="preserve">4.1.22. </w:t>
      </w:r>
      <w:r w:rsidRPr="00BD20EB">
        <w:rPr>
          <w:sz w:val="24"/>
          <w:szCs w:val="24"/>
          <w:lang w:eastAsia="ru-RU"/>
        </w:rPr>
        <w:t xml:space="preserve">Нести ответственность за </w:t>
      </w:r>
      <w:r>
        <w:rPr>
          <w:sz w:val="24"/>
          <w:szCs w:val="24"/>
          <w:lang w:eastAsia="ru-RU"/>
        </w:rPr>
        <w:t xml:space="preserve">действия/бездействие </w:t>
      </w:r>
      <w:r w:rsidRPr="00BD20EB">
        <w:rPr>
          <w:sz w:val="24"/>
          <w:szCs w:val="24"/>
          <w:lang w:eastAsia="ru-RU"/>
        </w:rPr>
        <w:t>привлеченны</w:t>
      </w:r>
      <w:r>
        <w:rPr>
          <w:sz w:val="24"/>
          <w:szCs w:val="24"/>
          <w:lang w:eastAsia="ru-RU"/>
        </w:rPr>
        <w:t>х</w:t>
      </w:r>
      <w:r w:rsidRPr="00BD20EB">
        <w:rPr>
          <w:sz w:val="24"/>
          <w:szCs w:val="24"/>
          <w:lang w:eastAsia="ru-RU"/>
        </w:rPr>
        <w:t xml:space="preserve"> для выполнения работ, предусмотренных настоящим Договором, субподрядны</w:t>
      </w:r>
      <w:r>
        <w:rPr>
          <w:sz w:val="24"/>
          <w:szCs w:val="24"/>
          <w:lang w:eastAsia="ru-RU"/>
        </w:rPr>
        <w:t>х</w:t>
      </w:r>
      <w:r w:rsidRPr="00BD20EB">
        <w:rPr>
          <w:sz w:val="24"/>
          <w:szCs w:val="24"/>
          <w:lang w:eastAsia="ru-RU"/>
        </w:rPr>
        <w:t xml:space="preserve"> организаци</w:t>
      </w:r>
      <w:r>
        <w:rPr>
          <w:sz w:val="24"/>
          <w:szCs w:val="24"/>
          <w:lang w:eastAsia="ru-RU"/>
        </w:rPr>
        <w:t>й, как за свои собственные</w:t>
      </w:r>
      <w:r w:rsidRPr="00BD20EB">
        <w:rPr>
          <w:sz w:val="24"/>
          <w:szCs w:val="24"/>
          <w:lang w:eastAsia="ru-RU"/>
        </w:rPr>
        <w:t>.</w:t>
      </w:r>
    </w:p>
    <w:p w:rsidR="001A67FA" w:rsidRDefault="003E09FA" w:rsidP="003E09FA">
      <w:pPr>
        <w:ind w:right="57" w:firstLine="567"/>
        <w:jc w:val="both"/>
        <w:rPr>
          <w:sz w:val="24"/>
          <w:szCs w:val="24"/>
          <w:lang w:eastAsia="ru-RU"/>
        </w:rPr>
      </w:pPr>
      <w:r>
        <w:rPr>
          <w:sz w:val="24"/>
          <w:szCs w:val="24"/>
          <w:lang w:eastAsia="ru-RU"/>
        </w:rPr>
        <w:t xml:space="preserve">4.1.23. </w:t>
      </w:r>
      <w:r w:rsidRPr="00BD20EB">
        <w:rPr>
          <w:sz w:val="24"/>
          <w:szCs w:val="24"/>
          <w:lang w:eastAsia="ru-RU"/>
        </w:rPr>
        <w:t xml:space="preserve">Обеспечить наличие и ведение на производственной площадке </w:t>
      </w:r>
      <w:r w:rsidR="001A67FA" w:rsidRPr="001A67FA">
        <w:rPr>
          <w:sz w:val="24"/>
          <w:szCs w:val="24"/>
          <w:lang w:eastAsia="ru-RU"/>
        </w:rPr>
        <w:t>Общ</w:t>
      </w:r>
      <w:r w:rsidR="001A67FA">
        <w:rPr>
          <w:sz w:val="24"/>
          <w:szCs w:val="24"/>
          <w:lang w:eastAsia="ru-RU"/>
        </w:rPr>
        <w:t>его</w:t>
      </w:r>
      <w:r w:rsidR="001A67FA" w:rsidRPr="001A67FA">
        <w:rPr>
          <w:sz w:val="24"/>
          <w:szCs w:val="24"/>
          <w:lang w:eastAsia="ru-RU"/>
        </w:rPr>
        <w:t xml:space="preserve"> журнал</w:t>
      </w:r>
      <w:r w:rsidR="001A67FA">
        <w:rPr>
          <w:sz w:val="24"/>
          <w:szCs w:val="24"/>
          <w:lang w:eastAsia="ru-RU"/>
        </w:rPr>
        <w:t>а</w:t>
      </w:r>
      <w:r w:rsidR="001A67FA" w:rsidRPr="001A67FA">
        <w:rPr>
          <w:sz w:val="24"/>
          <w:szCs w:val="24"/>
          <w:lang w:eastAsia="ru-RU"/>
        </w:rPr>
        <w:t xml:space="preserve"> работ (форма №КС-6)</w:t>
      </w:r>
      <w:r w:rsidR="001A67FA">
        <w:rPr>
          <w:sz w:val="24"/>
          <w:szCs w:val="24"/>
          <w:lang w:eastAsia="ru-RU"/>
        </w:rPr>
        <w:t xml:space="preserve"> </w:t>
      </w:r>
      <w:r w:rsidRPr="00BD20EB">
        <w:rPr>
          <w:sz w:val="24"/>
          <w:szCs w:val="24"/>
          <w:lang w:eastAsia="ru-RU"/>
        </w:rPr>
        <w:t xml:space="preserve">и своевременное оформление исполнительной документации. </w:t>
      </w:r>
    </w:p>
    <w:p w:rsidR="001A67FA" w:rsidRPr="001A67FA" w:rsidRDefault="001A67FA" w:rsidP="001A67FA">
      <w:pPr>
        <w:ind w:firstLine="540"/>
        <w:jc w:val="both"/>
        <w:rPr>
          <w:sz w:val="24"/>
          <w:szCs w:val="24"/>
          <w:lang w:eastAsia="ru-RU"/>
        </w:rPr>
      </w:pPr>
      <w:r w:rsidRPr="001A67FA">
        <w:rPr>
          <w:sz w:val="24"/>
          <w:szCs w:val="24"/>
          <w:lang w:eastAsia="ru-RU"/>
        </w:rPr>
        <w:t>В Общем журнале работ должна отражаться технологическая последовательность, сроки, качество выполнения, условия производства строительно-монтажных работ, краткие сведения о методах производства работ, применяемых материалах, готовых изделиях и конструкциях, вынужденных простоях строительных машин (с указанием принятых мер), испытаниях оборудования, систем, сетей и устройств (опробование вхолостую или под нагрузкой, подаче электроэнергии, испытания на прочность и герметичность и др.), отступлениях от рабочих чертежей (с указанием причин) и их согласовании, изменении расположения охранных, защитных и сигнальных ограждений, переносе транспортных и пожарных проездов, прокладке, перекладке и разборке временных инженерных сетей, наличии и выполнении схем операционного контроля качества, исправлениях или переделках выполненных работ (с указанием виновных, а также о метеорологических и других особых условиях производства работ), замечания работников, контролирующих производство и безопасность работ в соответствии с предоставленными им правами.</w:t>
      </w:r>
    </w:p>
    <w:p w:rsidR="003E09FA" w:rsidRPr="00BD20EB" w:rsidRDefault="003E09FA" w:rsidP="003E09FA">
      <w:pPr>
        <w:ind w:right="57" w:firstLine="567"/>
        <w:jc w:val="both"/>
        <w:rPr>
          <w:sz w:val="24"/>
          <w:szCs w:val="24"/>
          <w:lang w:eastAsia="ru-RU"/>
        </w:rPr>
      </w:pPr>
      <w:r w:rsidRPr="00BD20EB">
        <w:rPr>
          <w:sz w:val="24"/>
          <w:szCs w:val="24"/>
          <w:lang w:eastAsia="ru-RU"/>
        </w:rPr>
        <w:t xml:space="preserve">Обеспечивать сохранность Объекта, имущества, в том числе материалов и оборудования </w:t>
      </w:r>
      <w:r>
        <w:rPr>
          <w:sz w:val="24"/>
          <w:szCs w:val="24"/>
          <w:lang w:eastAsia="ru-RU"/>
        </w:rPr>
        <w:t>Заказчика, третьих лиц</w:t>
      </w:r>
      <w:r w:rsidRPr="00BD20EB">
        <w:rPr>
          <w:sz w:val="24"/>
          <w:szCs w:val="24"/>
          <w:lang w:eastAsia="ru-RU"/>
        </w:rPr>
        <w:t>, находящихся на Объекте в период действия настоящего Договора, а также в период устранения недостатков в выполненной работе после сдачи результата работ.</w:t>
      </w:r>
    </w:p>
    <w:p w:rsidR="001A67FA" w:rsidRPr="001A67FA" w:rsidRDefault="003E09FA" w:rsidP="001A67FA">
      <w:pPr>
        <w:ind w:firstLine="567"/>
        <w:jc w:val="both"/>
        <w:rPr>
          <w:sz w:val="24"/>
          <w:szCs w:val="24"/>
          <w:lang w:eastAsia="ru-RU"/>
        </w:rPr>
      </w:pPr>
      <w:r>
        <w:rPr>
          <w:sz w:val="24"/>
          <w:szCs w:val="24"/>
          <w:lang w:eastAsia="ru-RU"/>
        </w:rPr>
        <w:t xml:space="preserve">4.1.24. </w:t>
      </w:r>
      <w:r w:rsidR="001A67FA" w:rsidRPr="001A67FA">
        <w:rPr>
          <w:sz w:val="24"/>
          <w:szCs w:val="24"/>
          <w:lang w:eastAsia="ru-RU"/>
        </w:rPr>
        <w:t xml:space="preserve">В соответствии с </w:t>
      </w:r>
      <w:hyperlink r:id="rId7" w:history="1">
        <w:r w:rsidR="001A67FA" w:rsidRPr="001A67FA">
          <w:rPr>
            <w:sz w:val="24"/>
            <w:szCs w:val="24"/>
            <w:lang w:eastAsia="ru-RU"/>
          </w:rPr>
          <w:t>п. 1 ст. 751</w:t>
        </w:r>
      </w:hyperlink>
      <w:r w:rsidR="001A67FA" w:rsidRPr="001A67FA">
        <w:rPr>
          <w:sz w:val="24"/>
          <w:szCs w:val="24"/>
          <w:lang w:eastAsia="ru-RU"/>
        </w:rPr>
        <w:t xml:space="preserve"> Гражданского кодекса Российской Федерации соблюдать требования закона и иных правовых актов о безопасности строительных работ и нести ответственность за нарушение указанных требований</w:t>
      </w:r>
      <w:r w:rsidR="001A67FA">
        <w:rPr>
          <w:sz w:val="24"/>
          <w:szCs w:val="24"/>
          <w:lang w:eastAsia="ru-RU"/>
        </w:rPr>
        <w:t>;</w:t>
      </w:r>
      <w:r w:rsidR="001A67FA" w:rsidRPr="001A67FA">
        <w:rPr>
          <w:sz w:val="24"/>
          <w:szCs w:val="24"/>
          <w:lang w:eastAsia="ru-RU"/>
        </w:rPr>
        <w:t xml:space="preserve"> </w:t>
      </w:r>
      <w:r w:rsidR="001A67FA" w:rsidRPr="00410589">
        <w:rPr>
          <w:sz w:val="24"/>
          <w:szCs w:val="24"/>
          <w:lang w:eastAsia="ru-RU"/>
        </w:rPr>
        <w:t>обеспечить безопасность лиц, уполномоченных находиться на строительной площадке; обеспечить ограждение, освещение</w:t>
      </w:r>
      <w:r w:rsidR="001A67FA" w:rsidRPr="001A67FA">
        <w:rPr>
          <w:sz w:val="24"/>
          <w:szCs w:val="24"/>
          <w:lang w:eastAsia="ru-RU"/>
        </w:rPr>
        <w:t>.</w:t>
      </w:r>
    </w:p>
    <w:p w:rsidR="001A67FA" w:rsidRPr="001A67FA" w:rsidRDefault="001A67FA" w:rsidP="001A67FA">
      <w:pPr>
        <w:ind w:firstLine="567"/>
        <w:jc w:val="both"/>
        <w:rPr>
          <w:sz w:val="24"/>
          <w:szCs w:val="24"/>
          <w:lang w:eastAsia="ru-RU"/>
        </w:rPr>
      </w:pPr>
      <w:r w:rsidRPr="001A67FA">
        <w:rPr>
          <w:sz w:val="24"/>
          <w:szCs w:val="24"/>
          <w:lang w:eastAsia="ru-RU"/>
        </w:rPr>
        <w:t>Требования о безопасности строительных работ установлены, включая, но не ограничиваясь следующими нормативно-правовыми актами:</w:t>
      </w:r>
    </w:p>
    <w:p w:rsidR="001A67FA" w:rsidRPr="001A67FA" w:rsidRDefault="001A67FA" w:rsidP="001A67FA">
      <w:pPr>
        <w:ind w:firstLine="539"/>
        <w:jc w:val="both"/>
        <w:rPr>
          <w:sz w:val="24"/>
          <w:szCs w:val="24"/>
          <w:lang w:eastAsia="ru-RU"/>
        </w:rPr>
      </w:pPr>
      <w:r w:rsidRPr="001A67FA">
        <w:rPr>
          <w:sz w:val="24"/>
          <w:szCs w:val="24"/>
          <w:lang w:eastAsia="ru-RU"/>
        </w:rPr>
        <w:t xml:space="preserve">- Строительные </w:t>
      </w:r>
      <w:hyperlink r:id="rId8" w:history="1">
        <w:r w:rsidRPr="001A67FA">
          <w:rPr>
            <w:sz w:val="24"/>
            <w:szCs w:val="24"/>
            <w:lang w:eastAsia="ru-RU"/>
          </w:rPr>
          <w:t>нормы и правила</w:t>
        </w:r>
      </w:hyperlink>
      <w:r w:rsidRPr="001A67FA">
        <w:rPr>
          <w:sz w:val="24"/>
          <w:szCs w:val="24"/>
          <w:lang w:eastAsia="ru-RU"/>
        </w:rPr>
        <w:t xml:space="preserve"> Российской Федерации СНиП 12-03-2001 «Безопасность труда в строительстве. Часть 1. Общие требования», утвержденные Постановление от 23.07.2001г. №80 Государственного комитета Российской Федерации по строительству и жилищно-коммунальному комплексу;</w:t>
      </w:r>
    </w:p>
    <w:p w:rsidR="001A67FA" w:rsidRPr="001A67FA" w:rsidRDefault="001A67FA" w:rsidP="001A67FA">
      <w:pPr>
        <w:ind w:firstLine="539"/>
        <w:jc w:val="both"/>
        <w:rPr>
          <w:sz w:val="24"/>
          <w:szCs w:val="24"/>
          <w:lang w:eastAsia="ru-RU"/>
        </w:rPr>
      </w:pPr>
      <w:r w:rsidRPr="001A67FA">
        <w:rPr>
          <w:sz w:val="24"/>
          <w:szCs w:val="24"/>
          <w:lang w:eastAsia="ru-RU"/>
        </w:rPr>
        <w:t>- Правила по охране труда в строительстве, утвержденные Приказом Министерства труда и социальной защиты Российской Федерации от 01.06.2015г. №336н.</w:t>
      </w:r>
    </w:p>
    <w:p w:rsidR="003E09FA" w:rsidRPr="00410589" w:rsidRDefault="003E09FA" w:rsidP="003E09FA">
      <w:pPr>
        <w:ind w:right="57" w:firstLine="567"/>
        <w:jc w:val="both"/>
        <w:rPr>
          <w:sz w:val="24"/>
          <w:szCs w:val="24"/>
          <w:lang w:eastAsia="ru-RU"/>
        </w:rPr>
      </w:pPr>
      <w:r>
        <w:rPr>
          <w:sz w:val="24"/>
          <w:szCs w:val="24"/>
          <w:lang w:eastAsia="ru-RU"/>
        </w:rPr>
        <w:t>4.1.25.</w:t>
      </w:r>
      <w:r w:rsidRPr="00410589">
        <w:rPr>
          <w:sz w:val="24"/>
          <w:szCs w:val="24"/>
          <w:lang w:eastAsia="ru-RU"/>
        </w:rPr>
        <w:t xml:space="preserve"> Принять все необходимые меры по охране окружающей среды в соответствии с законодательством Российской Федерации (как на Объекте, так и за его пределами) и нести </w:t>
      </w:r>
      <w:r w:rsidRPr="00410589">
        <w:rPr>
          <w:sz w:val="24"/>
          <w:szCs w:val="24"/>
          <w:lang w:eastAsia="ru-RU"/>
        </w:rPr>
        <w:lastRenderedPageBreak/>
        <w:t>ответственность за нарушение указанных требований.</w:t>
      </w:r>
    </w:p>
    <w:p w:rsidR="003E09FA" w:rsidRPr="004917E7" w:rsidRDefault="003E09FA" w:rsidP="003E09FA">
      <w:pPr>
        <w:widowControl/>
        <w:ind w:firstLine="547"/>
        <w:jc w:val="both"/>
        <w:rPr>
          <w:sz w:val="24"/>
          <w:szCs w:val="24"/>
          <w:lang w:eastAsia="ru-RU"/>
        </w:rPr>
      </w:pPr>
      <w:r w:rsidRPr="004917E7">
        <w:rPr>
          <w:sz w:val="24"/>
          <w:szCs w:val="24"/>
          <w:lang w:eastAsia="ru-RU"/>
        </w:rPr>
        <w:t xml:space="preserve">4.1.26. В соответствии с п.2. ст.755 Гражданского Кодекса Российской Федерации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w:t>
      </w:r>
      <w:r>
        <w:rPr>
          <w:sz w:val="24"/>
          <w:szCs w:val="24"/>
          <w:lang w:eastAsia="ru-RU"/>
        </w:rPr>
        <w:t>О</w:t>
      </w:r>
      <w:r w:rsidRPr="004917E7">
        <w:rPr>
          <w:sz w:val="24"/>
          <w:szCs w:val="24"/>
          <w:lang w:eastAsia="ru-RU"/>
        </w:rPr>
        <w:t>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w:t>
      </w:r>
      <w:r>
        <w:rPr>
          <w:sz w:val="24"/>
          <w:szCs w:val="24"/>
          <w:lang w:eastAsia="ru-RU"/>
        </w:rPr>
        <w:t xml:space="preserve"> лицами, ненадлежащего ремонта Объекта, произведенного самим З</w:t>
      </w:r>
      <w:r w:rsidRPr="004917E7">
        <w:rPr>
          <w:sz w:val="24"/>
          <w:szCs w:val="24"/>
          <w:lang w:eastAsia="ru-RU"/>
        </w:rPr>
        <w:t xml:space="preserve">аказчиком или привлеченными им третьими лицами. </w:t>
      </w:r>
    </w:p>
    <w:p w:rsidR="003E09FA" w:rsidRDefault="003E09FA" w:rsidP="003E09FA">
      <w:pPr>
        <w:pStyle w:val="Standard"/>
        <w:ind w:firstLine="567"/>
        <w:jc w:val="both"/>
        <w:rPr>
          <w:kern w:val="0"/>
          <w:sz w:val="24"/>
          <w:szCs w:val="24"/>
          <w:lang w:eastAsia="ru-RU"/>
        </w:rPr>
      </w:pPr>
    </w:p>
    <w:p w:rsidR="003E09FA" w:rsidRPr="004917E7" w:rsidRDefault="003E09FA" w:rsidP="003E09FA">
      <w:pPr>
        <w:pStyle w:val="Standard"/>
        <w:ind w:firstLine="567"/>
        <w:jc w:val="both"/>
        <w:rPr>
          <w:kern w:val="0"/>
          <w:sz w:val="24"/>
          <w:szCs w:val="24"/>
          <w:lang w:eastAsia="ru-RU"/>
        </w:rPr>
      </w:pPr>
    </w:p>
    <w:p w:rsidR="003E09FA" w:rsidRPr="0047511C" w:rsidRDefault="003E09FA" w:rsidP="003E09FA">
      <w:pPr>
        <w:pStyle w:val="3"/>
        <w:tabs>
          <w:tab w:val="left" w:pos="0"/>
        </w:tabs>
        <w:ind w:left="0"/>
        <w:jc w:val="center"/>
        <w:rPr>
          <w:spacing w:val="3"/>
          <w:szCs w:val="24"/>
        </w:rPr>
      </w:pPr>
      <w:r w:rsidRPr="0047511C">
        <w:rPr>
          <w:spacing w:val="3"/>
          <w:szCs w:val="24"/>
        </w:rPr>
        <w:t>Статья 5. Обяза</w:t>
      </w:r>
      <w:r>
        <w:rPr>
          <w:spacing w:val="3"/>
          <w:szCs w:val="24"/>
        </w:rPr>
        <w:t>нности</w:t>
      </w:r>
      <w:r w:rsidRPr="0047511C">
        <w:rPr>
          <w:spacing w:val="3"/>
          <w:szCs w:val="24"/>
        </w:rPr>
        <w:t xml:space="preserve"> и права Заказчика</w:t>
      </w:r>
    </w:p>
    <w:p w:rsidR="003E09FA" w:rsidRPr="0047511C" w:rsidRDefault="003E09FA" w:rsidP="003E09FA">
      <w:pPr>
        <w:shd w:val="clear" w:color="auto" w:fill="FFFFFF"/>
        <w:ind w:firstLine="567"/>
        <w:jc w:val="both"/>
        <w:rPr>
          <w:b/>
          <w:bCs/>
          <w:color w:val="000000"/>
          <w:spacing w:val="-5"/>
          <w:sz w:val="24"/>
          <w:szCs w:val="24"/>
        </w:rPr>
      </w:pPr>
      <w:r w:rsidRPr="0047511C">
        <w:rPr>
          <w:b/>
          <w:bCs/>
          <w:color w:val="000000"/>
          <w:spacing w:val="-17"/>
          <w:sz w:val="24"/>
          <w:szCs w:val="24"/>
        </w:rPr>
        <w:t xml:space="preserve">5.1. </w:t>
      </w:r>
      <w:r w:rsidRPr="0047511C">
        <w:rPr>
          <w:b/>
          <w:bCs/>
          <w:color w:val="000000"/>
          <w:spacing w:val="-5"/>
          <w:sz w:val="24"/>
          <w:szCs w:val="24"/>
        </w:rPr>
        <w:t>Заказчик обязуется:</w:t>
      </w:r>
    </w:p>
    <w:p w:rsidR="003E09FA" w:rsidRPr="006A7AD4" w:rsidRDefault="003E09FA" w:rsidP="003E09FA">
      <w:pPr>
        <w:shd w:val="clear" w:color="auto" w:fill="FFFFFF"/>
        <w:ind w:firstLine="567"/>
        <w:jc w:val="both"/>
        <w:rPr>
          <w:color w:val="000000"/>
          <w:spacing w:val="-3"/>
          <w:sz w:val="24"/>
          <w:szCs w:val="24"/>
        </w:rPr>
      </w:pPr>
      <w:r w:rsidRPr="001564A1">
        <w:rPr>
          <w:color w:val="000000"/>
          <w:spacing w:val="-3"/>
          <w:sz w:val="24"/>
          <w:szCs w:val="24"/>
        </w:rPr>
        <w:t xml:space="preserve">5.1.1. Производить платежи в соответствии со ст.2 </w:t>
      </w:r>
      <w:r>
        <w:rPr>
          <w:color w:val="000000"/>
          <w:spacing w:val="-3"/>
          <w:sz w:val="24"/>
          <w:szCs w:val="24"/>
        </w:rPr>
        <w:t xml:space="preserve">настоящего </w:t>
      </w:r>
      <w:r w:rsidRPr="001564A1">
        <w:rPr>
          <w:color w:val="000000"/>
          <w:spacing w:val="-3"/>
          <w:sz w:val="24"/>
          <w:szCs w:val="24"/>
        </w:rPr>
        <w:t>Договора.</w:t>
      </w:r>
    </w:p>
    <w:p w:rsidR="003E09FA" w:rsidRPr="001564A1" w:rsidRDefault="003E09FA" w:rsidP="003E09FA">
      <w:pPr>
        <w:shd w:val="clear" w:color="auto" w:fill="FFFFFF"/>
        <w:ind w:firstLine="567"/>
        <w:jc w:val="both"/>
        <w:rPr>
          <w:color w:val="000000"/>
          <w:spacing w:val="-3"/>
          <w:sz w:val="24"/>
          <w:szCs w:val="24"/>
        </w:rPr>
      </w:pPr>
      <w:r w:rsidRPr="001564A1">
        <w:rPr>
          <w:color w:val="000000"/>
          <w:spacing w:val="-4"/>
          <w:sz w:val="24"/>
          <w:szCs w:val="24"/>
        </w:rPr>
        <w:t>5.1.</w:t>
      </w:r>
      <w:r>
        <w:rPr>
          <w:color w:val="000000"/>
          <w:spacing w:val="-4"/>
          <w:sz w:val="24"/>
          <w:szCs w:val="24"/>
        </w:rPr>
        <w:t>2</w:t>
      </w:r>
      <w:r w:rsidRPr="001564A1">
        <w:rPr>
          <w:color w:val="000000"/>
          <w:spacing w:val="-4"/>
          <w:sz w:val="24"/>
          <w:szCs w:val="24"/>
        </w:rPr>
        <w:t xml:space="preserve">. </w:t>
      </w:r>
      <w:r w:rsidRPr="001564A1">
        <w:rPr>
          <w:color w:val="000000"/>
          <w:spacing w:val="-3"/>
          <w:sz w:val="24"/>
          <w:szCs w:val="24"/>
        </w:rPr>
        <w:t xml:space="preserve">Передать Подрядчику строительную площадку (фронт работ), </w:t>
      </w:r>
      <w:r w:rsidRPr="00AF107B">
        <w:rPr>
          <w:color w:val="000000"/>
          <w:spacing w:val="-3"/>
          <w:sz w:val="24"/>
          <w:szCs w:val="24"/>
        </w:rPr>
        <w:t xml:space="preserve">проектную и разрешительную </w:t>
      </w:r>
      <w:r w:rsidRPr="00AF107B">
        <w:rPr>
          <w:color w:val="000000"/>
          <w:spacing w:val="-2"/>
          <w:sz w:val="24"/>
          <w:szCs w:val="24"/>
        </w:rPr>
        <w:t>документацию,</w:t>
      </w:r>
      <w:r w:rsidRPr="001564A1">
        <w:rPr>
          <w:color w:val="000000"/>
          <w:spacing w:val="-2"/>
          <w:sz w:val="24"/>
          <w:szCs w:val="24"/>
        </w:rPr>
        <w:t xml:space="preserve"> не позднее </w:t>
      </w:r>
      <w:r w:rsidR="00296D14">
        <w:rPr>
          <w:color w:val="000000"/>
          <w:spacing w:val="-2"/>
          <w:sz w:val="24"/>
          <w:szCs w:val="24"/>
        </w:rPr>
        <w:t>1</w:t>
      </w:r>
      <w:r w:rsidRPr="001564A1">
        <w:rPr>
          <w:color w:val="000000"/>
          <w:spacing w:val="-2"/>
          <w:sz w:val="24"/>
          <w:szCs w:val="24"/>
        </w:rPr>
        <w:t xml:space="preserve"> (</w:t>
      </w:r>
      <w:r w:rsidR="00296D14">
        <w:rPr>
          <w:color w:val="000000"/>
          <w:spacing w:val="-2"/>
          <w:sz w:val="24"/>
          <w:szCs w:val="24"/>
        </w:rPr>
        <w:t>Одного</w:t>
      </w:r>
      <w:r w:rsidRPr="001564A1">
        <w:rPr>
          <w:color w:val="000000"/>
          <w:spacing w:val="-2"/>
          <w:sz w:val="24"/>
          <w:szCs w:val="24"/>
        </w:rPr>
        <w:t>) календарн</w:t>
      </w:r>
      <w:r w:rsidR="00296D14">
        <w:rPr>
          <w:color w:val="000000"/>
          <w:spacing w:val="-2"/>
          <w:sz w:val="24"/>
          <w:szCs w:val="24"/>
        </w:rPr>
        <w:t>ого</w:t>
      </w:r>
      <w:r w:rsidRPr="001564A1">
        <w:rPr>
          <w:color w:val="000000"/>
          <w:spacing w:val="-2"/>
          <w:sz w:val="24"/>
          <w:szCs w:val="24"/>
        </w:rPr>
        <w:t xml:space="preserve"> дн</w:t>
      </w:r>
      <w:r w:rsidR="00296D14">
        <w:rPr>
          <w:color w:val="000000"/>
          <w:spacing w:val="-2"/>
          <w:sz w:val="24"/>
          <w:szCs w:val="24"/>
        </w:rPr>
        <w:t>я</w:t>
      </w:r>
      <w:r w:rsidRPr="001564A1">
        <w:rPr>
          <w:color w:val="000000"/>
          <w:spacing w:val="-2"/>
          <w:sz w:val="24"/>
          <w:szCs w:val="24"/>
        </w:rPr>
        <w:t xml:space="preserve"> </w:t>
      </w:r>
      <w:r w:rsidRPr="001564A1">
        <w:rPr>
          <w:color w:val="000000"/>
          <w:spacing w:val="1"/>
          <w:sz w:val="24"/>
          <w:szCs w:val="24"/>
        </w:rPr>
        <w:t xml:space="preserve">с момента подписания настоящего Договора по   Акту приемки строительной площадки, </w:t>
      </w:r>
      <w:r w:rsidRPr="001564A1">
        <w:rPr>
          <w:color w:val="000000"/>
          <w:spacing w:val="-3"/>
          <w:sz w:val="24"/>
          <w:szCs w:val="24"/>
        </w:rPr>
        <w:t xml:space="preserve">подписанному уполномоченными </w:t>
      </w:r>
      <w:r>
        <w:rPr>
          <w:color w:val="000000"/>
          <w:spacing w:val="-3"/>
          <w:sz w:val="24"/>
          <w:szCs w:val="24"/>
        </w:rPr>
        <w:t>п</w:t>
      </w:r>
      <w:r w:rsidRPr="001564A1">
        <w:rPr>
          <w:color w:val="000000"/>
          <w:spacing w:val="-3"/>
          <w:sz w:val="24"/>
          <w:szCs w:val="24"/>
        </w:rPr>
        <w:t>редставителями Сторон.</w:t>
      </w:r>
    </w:p>
    <w:p w:rsidR="003E09FA" w:rsidRPr="001564A1" w:rsidRDefault="003E09FA" w:rsidP="003E09FA">
      <w:pPr>
        <w:shd w:val="clear" w:color="auto" w:fill="FFFFFF"/>
        <w:ind w:firstLine="567"/>
        <w:jc w:val="both"/>
        <w:rPr>
          <w:color w:val="000000"/>
          <w:spacing w:val="-8"/>
          <w:sz w:val="24"/>
          <w:szCs w:val="24"/>
        </w:rPr>
      </w:pPr>
      <w:r w:rsidRPr="001564A1">
        <w:rPr>
          <w:color w:val="000000"/>
          <w:spacing w:val="-3"/>
          <w:sz w:val="24"/>
          <w:szCs w:val="24"/>
        </w:rPr>
        <w:t>5.1.</w:t>
      </w:r>
      <w:r>
        <w:rPr>
          <w:color w:val="000000"/>
          <w:spacing w:val="-3"/>
          <w:sz w:val="24"/>
          <w:szCs w:val="24"/>
        </w:rPr>
        <w:t>3</w:t>
      </w:r>
      <w:r w:rsidRPr="001564A1">
        <w:rPr>
          <w:color w:val="000000"/>
          <w:spacing w:val="-3"/>
          <w:sz w:val="24"/>
          <w:szCs w:val="24"/>
        </w:rPr>
        <w:t xml:space="preserve">. </w:t>
      </w:r>
      <w:r w:rsidRPr="001564A1">
        <w:rPr>
          <w:color w:val="000000"/>
          <w:spacing w:val="-1"/>
          <w:sz w:val="24"/>
          <w:szCs w:val="24"/>
        </w:rPr>
        <w:t>Предоставить Подрядчику возможность подключения к своей энергетической сети и</w:t>
      </w:r>
      <w:r>
        <w:rPr>
          <w:color w:val="000000"/>
          <w:spacing w:val="-1"/>
          <w:sz w:val="24"/>
          <w:szCs w:val="24"/>
        </w:rPr>
        <w:t xml:space="preserve"> сети водоснабжения. </w:t>
      </w:r>
    </w:p>
    <w:p w:rsidR="003E09FA" w:rsidRPr="00BF63D1" w:rsidRDefault="003E09FA" w:rsidP="003E09FA">
      <w:pPr>
        <w:widowControl/>
        <w:suppressAutoHyphens w:val="0"/>
        <w:autoSpaceDE/>
        <w:ind w:firstLine="540"/>
        <w:jc w:val="both"/>
        <w:rPr>
          <w:color w:val="000000"/>
          <w:spacing w:val="-2"/>
          <w:sz w:val="24"/>
          <w:szCs w:val="24"/>
        </w:rPr>
      </w:pPr>
      <w:r w:rsidRPr="00BF63D1">
        <w:rPr>
          <w:color w:val="000000"/>
          <w:spacing w:val="-2"/>
          <w:sz w:val="24"/>
          <w:szCs w:val="24"/>
        </w:rPr>
        <w:t xml:space="preserve">5.1.4. Заказчик вправе </w:t>
      </w:r>
      <w:r w:rsidRPr="001564A1">
        <w:rPr>
          <w:color w:val="000000"/>
          <w:spacing w:val="-2"/>
          <w:sz w:val="24"/>
          <w:szCs w:val="24"/>
        </w:rPr>
        <w:t>в любое время</w:t>
      </w:r>
      <w:r w:rsidRPr="00BF63D1">
        <w:rPr>
          <w:color w:val="000000"/>
          <w:spacing w:val="-2"/>
          <w:sz w:val="24"/>
          <w:szCs w:val="24"/>
        </w:rPr>
        <w:t xml:space="preserve">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r>
        <w:rPr>
          <w:color w:val="000000"/>
          <w:spacing w:val="-2"/>
          <w:sz w:val="24"/>
          <w:szCs w:val="24"/>
        </w:rPr>
        <w:t>,</w:t>
      </w:r>
      <w:r w:rsidRPr="00BF63D1">
        <w:rPr>
          <w:color w:val="000000"/>
          <w:spacing w:val="-2"/>
          <w:sz w:val="24"/>
          <w:szCs w:val="24"/>
        </w:rPr>
        <w:t xml:space="preserve"> не вмешиваясь при этом в операти</w:t>
      </w:r>
      <w:r>
        <w:rPr>
          <w:color w:val="000000"/>
          <w:spacing w:val="-2"/>
          <w:sz w:val="24"/>
          <w:szCs w:val="24"/>
        </w:rPr>
        <w:t>вно-хозяйственную деятельность П</w:t>
      </w:r>
      <w:r w:rsidRPr="00BF63D1">
        <w:rPr>
          <w:color w:val="000000"/>
          <w:spacing w:val="-2"/>
          <w:sz w:val="24"/>
          <w:szCs w:val="24"/>
        </w:rPr>
        <w:t>одрядчика.</w:t>
      </w:r>
    </w:p>
    <w:p w:rsidR="00605F17" w:rsidRPr="00605F17" w:rsidRDefault="00605F17" w:rsidP="00605F17">
      <w:pPr>
        <w:ind w:firstLine="567"/>
        <w:jc w:val="both"/>
        <w:rPr>
          <w:color w:val="000000"/>
          <w:spacing w:val="-2"/>
          <w:sz w:val="24"/>
          <w:szCs w:val="24"/>
        </w:rPr>
      </w:pPr>
      <w:r w:rsidRPr="00605F17">
        <w:rPr>
          <w:color w:val="000000"/>
          <w:spacing w:val="-2"/>
          <w:sz w:val="24"/>
          <w:szCs w:val="24"/>
        </w:rPr>
        <w:t>5.1.5. Заказчик вправе в любое время осуществлять проверки соблюдения Подрядчиком требований о безопасности строительных работ и выдавать Подрядчику предписания об устранении выявленных нарушений, обязательные для исполнения Подрядчиком.</w:t>
      </w:r>
    </w:p>
    <w:p w:rsidR="003E09FA" w:rsidRPr="00605F17" w:rsidRDefault="003E09FA" w:rsidP="003E09FA">
      <w:pPr>
        <w:shd w:val="clear" w:color="auto" w:fill="FFFFFF"/>
        <w:ind w:firstLine="680"/>
        <w:jc w:val="both"/>
        <w:rPr>
          <w:color w:val="000000"/>
          <w:spacing w:val="-2"/>
          <w:sz w:val="24"/>
          <w:szCs w:val="24"/>
        </w:rPr>
      </w:pPr>
    </w:p>
    <w:p w:rsidR="003E09FA" w:rsidRPr="00BF63D1" w:rsidRDefault="003E09FA" w:rsidP="003E09FA">
      <w:pPr>
        <w:pStyle w:val="3"/>
        <w:tabs>
          <w:tab w:val="left" w:pos="0"/>
        </w:tabs>
        <w:ind w:left="0"/>
        <w:jc w:val="center"/>
        <w:rPr>
          <w:spacing w:val="2"/>
          <w:szCs w:val="24"/>
        </w:rPr>
      </w:pPr>
      <w:r w:rsidRPr="00BF63D1">
        <w:rPr>
          <w:spacing w:val="2"/>
          <w:szCs w:val="24"/>
        </w:rPr>
        <w:t>Статья 6. Производство работ</w:t>
      </w:r>
    </w:p>
    <w:p w:rsidR="003E09FA" w:rsidRPr="00BF63D1" w:rsidRDefault="003E09FA" w:rsidP="003E09FA">
      <w:pPr>
        <w:shd w:val="clear" w:color="auto" w:fill="FFFFFF"/>
        <w:ind w:firstLine="567"/>
        <w:jc w:val="both"/>
        <w:rPr>
          <w:iCs/>
          <w:color w:val="000000"/>
          <w:sz w:val="24"/>
          <w:szCs w:val="24"/>
        </w:rPr>
      </w:pPr>
      <w:r w:rsidRPr="00BF63D1">
        <w:rPr>
          <w:iCs/>
          <w:color w:val="000000"/>
          <w:sz w:val="24"/>
          <w:szCs w:val="24"/>
        </w:rPr>
        <w:t>6.1. Представители Сторон:</w:t>
      </w:r>
    </w:p>
    <w:p w:rsidR="003E09FA" w:rsidRDefault="003E09FA" w:rsidP="003E09FA">
      <w:pPr>
        <w:shd w:val="clear" w:color="auto" w:fill="FFFFFF"/>
        <w:ind w:firstLine="567"/>
        <w:jc w:val="both"/>
        <w:rPr>
          <w:color w:val="000000"/>
          <w:spacing w:val="2"/>
          <w:sz w:val="24"/>
          <w:szCs w:val="24"/>
        </w:rPr>
      </w:pPr>
      <w:r w:rsidRPr="001564A1">
        <w:rPr>
          <w:color w:val="000000"/>
          <w:spacing w:val="1"/>
          <w:sz w:val="24"/>
          <w:szCs w:val="24"/>
        </w:rPr>
        <w:t xml:space="preserve">6.1.1. В целях оперативного решения вопросов, связанных с выполнением работ по </w:t>
      </w:r>
      <w:r>
        <w:rPr>
          <w:color w:val="000000"/>
          <w:spacing w:val="1"/>
          <w:sz w:val="24"/>
          <w:szCs w:val="24"/>
        </w:rPr>
        <w:t xml:space="preserve">настоящему </w:t>
      </w:r>
      <w:r w:rsidRPr="001564A1">
        <w:rPr>
          <w:color w:val="000000"/>
          <w:spacing w:val="1"/>
          <w:sz w:val="24"/>
          <w:szCs w:val="24"/>
        </w:rPr>
        <w:t xml:space="preserve">Договору, Заказчик назначает на Объекте своего Представителя. В пределах его полномочий Представитель будет </w:t>
      </w:r>
      <w:r w:rsidRPr="001564A1">
        <w:rPr>
          <w:color w:val="000000"/>
          <w:spacing w:val="2"/>
          <w:sz w:val="24"/>
          <w:szCs w:val="24"/>
        </w:rPr>
        <w:t xml:space="preserve">осуществлять технический надзор за выполнением работ, производить проверку качества работ, </w:t>
      </w:r>
      <w:r w:rsidRPr="001564A1">
        <w:rPr>
          <w:color w:val="000000"/>
          <w:spacing w:val="4"/>
          <w:sz w:val="24"/>
          <w:szCs w:val="24"/>
        </w:rPr>
        <w:t xml:space="preserve">соответствие используемых материалов условиям Договора, строительным нормам и правилам </w:t>
      </w:r>
      <w:r w:rsidRPr="001564A1">
        <w:rPr>
          <w:color w:val="000000"/>
          <w:spacing w:val="2"/>
          <w:sz w:val="24"/>
          <w:szCs w:val="24"/>
        </w:rPr>
        <w:t>Российской Федерации</w:t>
      </w:r>
      <w:r>
        <w:rPr>
          <w:color w:val="000000"/>
          <w:spacing w:val="2"/>
          <w:sz w:val="24"/>
          <w:szCs w:val="24"/>
        </w:rPr>
        <w:t>.</w:t>
      </w:r>
    </w:p>
    <w:p w:rsidR="003E09FA" w:rsidRPr="001564A1" w:rsidRDefault="003E09FA" w:rsidP="003E09FA">
      <w:pPr>
        <w:shd w:val="clear" w:color="auto" w:fill="FFFFFF"/>
        <w:ind w:firstLine="567"/>
        <w:jc w:val="both"/>
        <w:rPr>
          <w:color w:val="000000"/>
          <w:spacing w:val="-4"/>
          <w:sz w:val="24"/>
          <w:szCs w:val="24"/>
        </w:rPr>
      </w:pPr>
      <w:r w:rsidRPr="001564A1">
        <w:rPr>
          <w:color w:val="000000"/>
          <w:spacing w:val="-8"/>
          <w:sz w:val="24"/>
          <w:szCs w:val="24"/>
        </w:rPr>
        <w:t xml:space="preserve">6.1.2. </w:t>
      </w:r>
      <w:r w:rsidRPr="001564A1">
        <w:rPr>
          <w:color w:val="000000"/>
          <w:spacing w:val="2"/>
          <w:sz w:val="24"/>
          <w:szCs w:val="24"/>
        </w:rPr>
        <w:t xml:space="preserve">На Объекте Подрядчика будет представлять Представитель Подрядчика, который от его имени </w:t>
      </w:r>
      <w:r w:rsidRPr="001564A1">
        <w:rPr>
          <w:color w:val="000000"/>
          <w:spacing w:val="-2"/>
          <w:sz w:val="24"/>
          <w:szCs w:val="24"/>
        </w:rPr>
        <w:t xml:space="preserve">будет выполнять все правомерные действия в рамках своих полномочий, направленные на своевременное </w:t>
      </w:r>
      <w:r w:rsidRPr="001564A1">
        <w:rPr>
          <w:color w:val="000000"/>
          <w:spacing w:val="-4"/>
          <w:sz w:val="24"/>
          <w:szCs w:val="24"/>
        </w:rPr>
        <w:t>и надлежащее выполнение Работ.</w:t>
      </w:r>
    </w:p>
    <w:p w:rsidR="003E09FA" w:rsidRPr="001564A1" w:rsidRDefault="003E09FA" w:rsidP="003E09FA">
      <w:pPr>
        <w:shd w:val="clear" w:color="auto" w:fill="FFFFFF"/>
        <w:ind w:firstLine="567"/>
        <w:jc w:val="both"/>
        <w:rPr>
          <w:color w:val="000000"/>
          <w:spacing w:val="-3"/>
          <w:sz w:val="24"/>
          <w:szCs w:val="24"/>
        </w:rPr>
      </w:pPr>
      <w:r w:rsidRPr="001564A1">
        <w:rPr>
          <w:color w:val="000000"/>
          <w:spacing w:val="-4"/>
          <w:sz w:val="24"/>
          <w:szCs w:val="24"/>
        </w:rPr>
        <w:t xml:space="preserve">6.1.3. </w:t>
      </w:r>
      <w:r w:rsidRPr="001564A1">
        <w:rPr>
          <w:color w:val="000000"/>
          <w:spacing w:val="2"/>
          <w:sz w:val="24"/>
          <w:szCs w:val="24"/>
        </w:rPr>
        <w:t xml:space="preserve">Заказчик совместно с Подрядчиком обеспечивает проведение оперативных совещаний, с присутствием всех </w:t>
      </w:r>
      <w:r>
        <w:rPr>
          <w:color w:val="000000"/>
          <w:spacing w:val="2"/>
          <w:sz w:val="24"/>
          <w:szCs w:val="24"/>
        </w:rPr>
        <w:t>у</w:t>
      </w:r>
      <w:r w:rsidRPr="001564A1">
        <w:rPr>
          <w:color w:val="000000"/>
          <w:spacing w:val="2"/>
          <w:sz w:val="24"/>
          <w:szCs w:val="24"/>
        </w:rPr>
        <w:t>полномоч</w:t>
      </w:r>
      <w:r>
        <w:rPr>
          <w:color w:val="000000"/>
          <w:spacing w:val="2"/>
          <w:sz w:val="24"/>
          <w:szCs w:val="24"/>
        </w:rPr>
        <w:t>ен</w:t>
      </w:r>
      <w:r w:rsidRPr="001564A1">
        <w:rPr>
          <w:color w:val="000000"/>
          <w:spacing w:val="2"/>
          <w:sz w:val="24"/>
          <w:szCs w:val="24"/>
        </w:rPr>
        <w:t>ных представителей организаций</w:t>
      </w:r>
      <w:r>
        <w:rPr>
          <w:color w:val="000000"/>
          <w:spacing w:val="2"/>
          <w:sz w:val="24"/>
          <w:szCs w:val="24"/>
        </w:rPr>
        <w:t>,</w:t>
      </w:r>
      <w:r w:rsidRPr="001564A1">
        <w:rPr>
          <w:color w:val="000000"/>
          <w:spacing w:val="2"/>
          <w:sz w:val="24"/>
          <w:szCs w:val="24"/>
        </w:rPr>
        <w:t xml:space="preserve"> принимающих </w:t>
      </w:r>
      <w:r w:rsidRPr="001564A1">
        <w:rPr>
          <w:color w:val="000000"/>
          <w:spacing w:val="-3"/>
          <w:sz w:val="24"/>
          <w:szCs w:val="24"/>
        </w:rPr>
        <w:t>у</w:t>
      </w:r>
      <w:r>
        <w:rPr>
          <w:color w:val="000000"/>
          <w:spacing w:val="-3"/>
          <w:sz w:val="24"/>
          <w:szCs w:val="24"/>
        </w:rPr>
        <w:t>частие в производстве работ на О</w:t>
      </w:r>
      <w:r w:rsidRPr="001564A1">
        <w:rPr>
          <w:color w:val="000000"/>
          <w:spacing w:val="-3"/>
          <w:sz w:val="24"/>
          <w:szCs w:val="24"/>
        </w:rPr>
        <w:t>бъекте.</w:t>
      </w:r>
    </w:p>
    <w:p w:rsidR="003E09FA" w:rsidRPr="000321C0" w:rsidRDefault="003E09FA" w:rsidP="003E09FA">
      <w:pPr>
        <w:shd w:val="clear" w:color="auto" w:fill="FFFFFF"/>
        <w:ind w:firstLine="567"/>
        <w:jc w:val="both"/>
        <w:rPr>
          <w:iCs/>
          <w:color w:val="000000"/>
          <w:spacing w:val="-6"/>
          <w:sz w:val="24"/>
          <w:szCs w:val="24"/>
        </w:rPr>
      </w:pPr>
      <w:r w:rsidRPr="000321C0">
        <w:rPr>
          <w:iCs/>
          <w:color w:val="000000"/>
          <w:spacing w:val="-13"/>
          <w:sz w:val="24"/>
          <w:szCs w:val="24"/>
        </w:rPr>
        <w:t>6.3.</w:t>
      </w:r>
      <w:r>
        <w:rPr>
          <w:iCs/>
          <w:color w:val="000000"/>
          <w:sz w:val="24"/>
          <w:szCs w:val="24"/>
        </w:rPr>
        <w:t xml:space="preserve"> </w:t>
      </w:r>
      <w:r w:rsidRPr="000321C0">
        <w:rPr>
          <w:iCs/>
          <w:color w:val="000000"/>
          <w:spacing w:val="-6"/>
          <w:sz w:val="24"/>
          <w:szCs w:val="24"/>
        </w:rPr>
        <w:t>Скрытые работы:</w:t>
      </w:r>
    </w:p>
    <w:p w:rsidR="003E09FA" w:rsidRPr="001564A1" w:rsidRDefault="003E09FA" w:rsidP="003E09FA">
      <w:pPr>
        <w:shd w:val="clear" w:color="auto" w:fill="FFFFFF"/>
        <w:ind w:firstLine="567"/>
        <w:jc w:val="both"/>
        <w:rPr>
          <w:color w:val="000000"/>
          <w:spacing w:val="-4"/>
          <w:sz w:val="24"/>
          <w:szCs w:val="24"/>
        </w:rPr>
      </w:pPr>
      <w:r w:rsidRPr="001564A1">
        <w:rPr>
          <w:iCs/>
          <w:color w:val="000000"/>
          <w:spacing w:val="-6"/>
          <w:sz w:val="24"/>
          <w:szCs w:val="24"/>
        </w:rPr>
        <w:t xml:space="preserve">6.3.1. </w:t>
      </w:r>
      <w:r w:rsidRPr="001564A1">
        <w:rPr>
          <w:color w:val="000000"/>
          <w:spacing w:val="-3"/>
          <w:sz w:val="24"/>
          <w:szCs w:val="24"/>
        </w:rPr>
        <w:t xml:space="preserve">Акты готовности работ, подлежащих закрытию, испытания, промежуточной приемки выполненных </w:t>
      </w:r>
      <w:r w:rsidRPr="001564A1">
        <w:rPr>
          <w:color w:val="000000"/>
          <w:spacing w:val="-2"/>
          <w:sz w:val="24"/>
          <w:szCs w:val="24"/>
        </w:rPr>
        <w:t>Работ и лабораторных исследований с</w:t>
      </w:r>
      <w:r>
        <w:rPr>
          <w:color w:val="000000"/>
          <w:spacing w:val="-2"/>
          <w:sz w:val="24"/>
          <w:szCs w:val="24"/>
        </w:rPr>
        <w:t>оставляются на русском языке в 2</w:t>
      </w:r>
      <w:r w:rsidRPr="001564A1">
        <w:rPr>
          <w:color w:val="000000"/>
          <w:spacing w:val="-2"/>
          <w:sz w:val="24"/>
          <w:szCs w:val="24"/>
        </w:rPr>
        <w:t xml:space="preserve">-х экземплярах и подписываются </w:t>
      </w:r>
      <w:r>
        <w:rPr>
          <w:color w:val="000000"/>
          <w:spacing w:val="-4"/>
          <w:sz w:val="24"/>
          <w:szCs w:val="24"/>
        </w:rPr>
        <w:t>у</w:t>
      </w:r>
      <w:r w:rsidRPr="001564A1">
        <w:rPr>
          <w:color w:val="000000"/>
          <w:spacing w:val="-4"/>
          <w:sz w:val="24"/>
          <w:szCs w:val="24"/>
        </w:rPr>
        <w:t xml:space="preserve">полномоченными </w:t>
      </w:r>
      <w:r>
        <w:rPr>
          <w:color w:val="000000"/>
          <w:spacing w:val="-4"/>
          <w:sz w:val="24"/>
          <w:szCs w:val="24"/>
        </w:rPr>
        <w:t>п</w:t>
      </w:r>
      <w:r w:rsidRPr="001564A1">
        <w:rPr>
          <w:color w:val="000000"/>
          <w:spacing w:val="-4"/>
          <w:sz w:val="24"/>
          <w:szCs w:val="24"/>
        </w:rPr>
        <w:t>редставителями Сторон.</w:t>
      </w:r>
    </w:p>
    <w:p w:rsidR="003E09FA" w:rsidRPr="001564A1" w:rsidRDefault="003E09FA" w:rsidP="003E09FA">
      <w:pPr>
        <w:shd w:val="clear" w:color="auto" w:fill="FFFFFF"/>
        <w:ind w:firstLine="567"/>
        <w:jc w:val="both"/>
        <w:rPr>
          <w:color w:val="000000"/>
          <w:spacing w:val="-3"/>
          <w:sz w:val="24"/>
          <w:szCs w:val="24"/>
        </w:rPr>
      </w:pPr>
      <w:r w:rsidRPr="001564A1">
        <w:rPr>
          <w:color w:val="000000"/>
          <w:spacing w:val="-4"/>
          <w:sz w:val="24"/>
          <w:szCs w:val="24"/>
        </w:rPr>
        <w:t xml:space="preserve">6.3.2. </w:t>
      </w:r>
      <w:r w:rsidRPr="001564A1">
        <w:rPr>
          <w:color w:val="000000"/>
          <w:sz w:val="24"/>
          <w:szCs w:val="24"/>
        </w:rPr>
        <w:t xml:space="preserve">Подрядчик письменно сообщит Заказчику о необходимости проведения промежуточной приемки </w:t>
      </w:r>
      <w:r w:rsidRPr="001564A1">
        <w:rPr>
          <w:color w:val="000000"/>
          <w:spacing w:val="-3"/>
          <w:sz w:val="24"/>
          <w:szCs w:val="24"/>
        </w:rPr>
        <w:t xml:space="preserve">Работ, подлежащих закрытию конструкций и систем, лабораторных исследований заблаговременно, но не позднее, чем за 2 </w:t>
      </w:r>
      <w:r>
        <w:rPr>
          <w:color w:val="000000"/>
          <w:spacing w:val="-3"/>
          <w:sz w:val="24"/>
          <w:szCs w:val="24"/>
        </w:rPr>
        <w:t xml:space="preserve">(Два) календарных </w:t>
      </w:r>
      <w:r w:rsidRPr="001564A1">
        <w:rPr>
          <w:color w:val="000000"/>
          <w:spacing w:val="-3"/>
          <w:sz w:val="24"/>
          <w:szCs w:val="24"/>
        </w:rPr>
        <w:t>дня до начала этой приемки.</w:t>
      </w:r>
    </w:p>
    <w:p w:rsidR="003E09FA" w:rsidRPr="001564A1" w:rsidRDefault="003E09FA" w:rsidP="003E09FA">
      <w:pPr>
        <w:shd w:val="clear" w:color="auto" w:fill="FFFFFF"/>
        <w:ind w:firstLine="567"/>
        <w:jc w:val="both"/>
        <w:rPr>
          <w:color w:val="000000"/>
          <w:spacing w:val="-2"/>
          <w:sz w:val="24"/>
          <w:szCs w:val="24"/>
        </w:rPr>
      </w:pPr>
      <w:r>
        <w:rPr>
          <w:color w:val="000000"/>
          <w:spacing w:val="-3"/>
          <w:sz w:val="24"/>
          <w:szCs w:val="24"/>
        </w:rPr>
        <w:t>6.3.3</w:t>
      </w:r>
      <w:r w:rsidRPr="001564A1">
        <w:rPr>
          <w:color w:val="000000"/>
          <w:spacing w:val="-3"/>
          <w:sz w:val="24"/>
          <w:szCs w:val="24"/>
        </w:rPr>
        <w:t xml:space="preserve">. </w:t>
      </w:r>
      <w:r w:rsidRPr="001564A1">
        <w:rPr>
          <w:color w:val="000000"/>
          <w:spacing w:val="1"/>
          <w:sz w:val="24"/>
          <w:szCs w:val="24"/>
        </w:rPr>
        <w:t xml:space="preserve">Если закрытие работ выполнено без подтверждения Заказчика в случаях, если Заказчик не был </w:t>
      </w:r>
      <w:r w:rsidRPr="001564A1">
        <w:rPr>
          <w:color w:val="000000"/>
          <w:spacing w:val="-3"/>
          <w:sz w:val="24"/>
          <w:szCs w:val="24"/>
        </w:rPr>
        <w:t xml:space="preserve">информирован об этом, или был информирован с опозданием, то Подрядчик должен за свой счет открыть </w:t>
      </w:r>
      <w:r w:rsidRPr="001564A1">
        <w:rPr>
          <w:color w:val="000000"/>
          <w:spacing w:val="-2"/>
          <w:sz w:val="24"/>
          <w:szCs w:val="24"/>
        </w:rPr>
        <w:t xml:space="preserve">любую часть </w:t>
      </w:r>
      <w:r>
        <w:rPr>
          <w:color w:val="000000"/>
          <w:spacing w:val="-2"/>
          <w:sz w:val="24"/>
          <w:szCs w:val="24"/>
        </w:rPr>
        <w:t>с</w:t>
      </w:r>
      <w:r w:rsidRPr="001564A1">
        <w:rPr>
          <w:color w:val="000000"/>
          <w:spacing w:val="-2"/>
          <w:sz w:val="24"/>
          <w:szCs w:val="24"/>
        </w:rPr>
        <w:t>крытых работ согласно указанию Заказчика, а затем восстановить ее.</w:t>
      </w:r>
    </w:p>
    <w:p w:rsidR="003E09FA" w:rsidRPr="000321C0" w:rsidRDefault="003E09FA" w:rsidP="003E09FA">
      <w:pPr>
        <w:shd w:val="clear" w:color="auto" w:fill="FFFFFF"/>
        <w:ind w:firstLine="567"/>
        <w:jc w:val="both"/>
        <w:rPr>
          <w:iCs/>
          <w:color w:val="000000"/>
          <w:spacing w:val="1"/>
          <w:sz w:val="24"/>
          <w:szCs w:val="24"/>
        </w:rPr>
      </w:pPr>
      <w:r w:rsidRPr="001564A1">
        <w:rPr>
          <w:iCs/>
          <w:color w:val="000000"/>
          <w:spacing w:val="-9"/>
          <w:sz w:val="24"/>
          <w:szCs w:val="24"/>
        </w:rPr>
        <w:t>6.4.</w:t>
      </w:r>
      <w:r>
        <w:rPr>
          <w:iCs/>
          <w:color w:val="000000"/>
          <w:sz w:val="24"/>
          <w:szCs w:val="24"/>
        </w:rPr>
        <w:t xml:space="preserve"> </w:t>
      </w:r>
      <w:r w:rsidRPr="000321C0">
        <w:rPr>
          <w:iCs/>
          <w:color w:val="000000"/>
          <w:spacing w:val="1"/>
          <w:sz w:val="24"/>
          <w:szCs w:val="24"/>
        </w:rPr>
        <w:t>Устранение некачественно выполненных работ:</w:t>
      </w:r>
    </w:p>
    <w:p w:rsidR="003E09FA" w:rsidRPr="001564A1" w:rsidRDefault="003E09FA" w:rsidP="003E09FA">
      <w:pPr>
        <w:shd w:val="clear" w:color="auto" w:fill="FFFFFF"/>
        <w:ind w:firstLine="567"/>
        <w:jc w:val="both"/>
        <w:rPr>
          <w:color w:val="000000"/>
          <w:spacing w:val="-5"/>
          <w:sz w:val="24"/>
          <w:szCs w:val="24"/>
        </w:rPr>
      </w:pPr>
      <w:r w:rsidRPr="001564A1">
        <w:rPr>
          <w:color w:val="000000"/>
          <w:spacing w:val="-9"/>
          <w:sz w:val="24"/>
          <w:szCs w:val="24"/>
        </w:rPr>
        <w:t>6.4.1.</w:t>
      </w:r>
      <w:r>
        <w:rPr>
          <w:color w:val="000000"/>
          <w:sz w:val="24"/>
          <w:szCs w:val="24"/>
        </w:rPr>
        <w:t xml:space="preserve"> </w:t>
      </w:r>
      <w:r w:rsidRPr="001564A1">
        <w:rPr>
          <w:color w:val="000000"/>
          <w:sz w:val="24"/>
          <w:szCs w:val="24"/>
        </w:rPr>
        <w:t xml:space="preserve">В случае если будут обнаружены некачественно выполненные Работы, Подрядчик обязан своими </w:t>
      </w:r>
      <w:r w:rsidRPr="001564A1">
        <w:rPr>
          <w:color w:val="000000"/>
          <w:spacing w:val="-2"/>
          <w:sz w:val="24"/>
          <w:szCs w:val="24"/>
        </w:rPr>
        <w:t xml:space="preserve">силами и без увеличения стоимости Договора в кратчайший срок переделать эти работы для обеспечения </w:t>
      </w:r>
      <w:r w:rsidRPr="001564A1">
        <w:rPr>
          <w:color w:val="000000"/>
          <w:spacing w:val="-5"/>
          <w:sz w:val="24"/>
          <w:szCs w:val="24"/>
        </w:rPr>
        <w:t>их надлежащего качества.</w:t>
      </w:r>
    </w:p>
    <w:p w:rsidR="003E09FA" w:rsidRPr="001564A1" w:rsidRDefault="003E09FA" w:rsidP="003E09FA">
      <w:pPr>
        <w:shd w:val="clear" w:color="auto" w:fill="FFFFFF"/>
        <w:ind w:firstLine="567"/>
        <w:jc w:val="both"/>
        <w:rPr>
          <w:color w:val="000000"/>
          <w:spacing w:val="-3"/>
          <w:sz w:val="24"/>
          <w:szCs w:val="24"/>
        </w:rPr>
      </w:pPr>
      <w:r w:rsidRPr="001564A1">
        <w:rPr>
          <w:color w:val="000000"/>
          <w:spacing w:val="-9"/>
          <w:sz w:val="24"/>
          <w:szCs w:val="24"/>
        </w:rPr>
        <w:t>6.4.2.</w:t>
      </w:r>
      <w:r>
        <w:rPr>
          <w:color w:val="000000"/>
          <w:sz w:val="24"/>
          <w:szCs w:val="24"/>
        </w:rPr>
        <w:t xml:space="preserve"> </w:t>
      </w:r>
      <w:r w:rsidRPr="001564A1">
        <w:rPr>
          <w:color w:val="000000"/>
          <w:spacing w:val="6"/>
          <w:sz w:val="24"/>
          <w:szCs w:val="24"/>
        </w:rPr>
        <w:t xml:space="preserve">В случае если Подрядчик в течение 10 </w:t>
      </w:r>
      <w:r>
        <w:rPr>
          <w:color w:val="000000"/>
          <w:spacing w:val="6"/>
          <w:sz w:val="24"/>
          <w:szCs w:val="24"/>
        </w:rPr>
        <w:t xml:space="preserve">(Десяти) календарных </w:t>
      </w:r>
      <w:r w:rsidRPr="001564A1">
        <w:rPr>
          <w:color w:val="000000"/>
          <w:spacing w:val="6"/>
          <w:sz w:val="24"/>
          <w:szCs w:val="24"/>
        </w:rPr>
        <w:t xml:space="preserve">дней со дня получения от Заказчика письменного </w:t>
      </w:r>
      <w:r w:rsidRPr="001564A1">
        <w:rPr>
          <w:color w:val="000000"/>
          <w:sz w:val="24"/>
          <w:szCs w:val="24"/>
        </w:rPr>
        <w:t xml:space="preserve">распоряжения не приступит к устранению некачественно выполненных работ; то Заказчик имеет право </w:t>
      </w:r>
      <w:r w:rsidRPr="001564A1">
        <w:rPr>
          <w:color w:val="000000"/>
          <w:spacing w:val="3"/>
          <w:sz w:val="24"/>
          <w:szCs w:val="24"/>
        </w:rPr>
        <w:t xml:space="preserve">привлечь других лиц, </w:t>
      </w:r>
      <w:r>
        <w:rPr>
          <w:color w:val="000000"/>
          <w:spacing w:val="3"/>
          <w:sz w:val="24"/>
          <w:szCs w:val="24"/>
        </w:rPr>
        <w:t>к</w:t>
      </w:r>
      <w:r w:rsidRPr="001564A1">
        <w:rPr>
          <w:color w:val="000000"/>
          <w:spacing w:val="3"/>
          <w:sz w:val="24"/>
          <w:szCs w:val="24"/>
        </w:rPr>
        <w:t xml:space="preserve">оторые переделают некачественно </w:t>
      </w:r>
      <w:r w:rsidRPr="001564A1">
        <w:rPr>
          <w:color w:val="000000"/>
          <w:spacing w:val="3"/>
          <w:sz w:val="24"/>
          <w:szCs w:val="24"/>
        </w:rPr>
        <w:lastRenderedPageBreak/>
        <w:t xml:space="preserve">выполненные работы, с удержанием их </w:t>
      </w:r>
      <w:r w:rsidRPr="001564A1">
        <w:rPr>
          <w:color w:val="000000"/>
          <w:spacing w:val="-3"/>
          <w:sz w:val="24"/>
          <w:szCs w:val="24"/>
        </w:rPr>
        <w:t>стоимости из сумм, причитающихся Подрядчику.</w:t>
      </w:r>
    </w:p>
    <w:p w:rsidR="003E09FA" w:rsidRPr="000321C0" w:rsidRDefault="003E09FA" w:rsidP="003E09FA">
      <w:pPr>
        <w:shd w:val="clear" w:color="auto" w:fill="FFFFFF"/>
        <w:ind w:firstLine="567"/>
        <w:jc w:val="both"/>
        <w:rPr>
          <w:iCs/>
          <w:color w:val="000000"/>
          <w:spacing w:val="-3"/>
          <w:sz w:val="24"/>
          <w:szCs w:val="24"/>
        </w:rPr>
      </w:pPr>
      <w:r w:rsidRPr="001564A1">
        <w:rPr>
          <w:color w:val="000000"/>
          <w:spacing w:val="-14"/>
          <w:sz w:val="24"/>
          <w:szCs w:val="24"/>
        </w:rPr>
        <w:t>6.5.</w:t>
      </w:r>
      <w:r>
        <w:rPr>
          <w:color w:val="000000"/>
          <w:sz w:val="24"/>
          <w:szCs w:val="24"/>
        </w:rPr>
        <w:t xml:space="preserve"> </w:t>
      </w:r>
      <w:r w:rsidRPr="000321C0">
        <w:rPr>
          <w:iCs/>
          <w:color w:val="000000"/>
          <w:spacing w:val="-3"/>
          <w:sz w:val="24"/>
          <w:szCs w:val="24"/>
        </w:rPr>
        <w:t>Предотвращение повреждений и ущерба:</w:t>
      </w:r>
    </w:p>
    <w:p w:rsidR="003E09FA" w:rsidRPr="001564A1" w:rsidRDefault="003E09FA" w:rsidP="003E09FA">
      <w:pPr>
        <w:shd w:val="clear" w:color="auto" w:fill="FFFFFF"/>
        <w:ind w:firstLine="567"/>
        <w:jc w:val="both"/>
        <w:rPr>
          <w:color w:val="000000"/>
          <w:spacing w:val="-3"/>
          <w:sz w:val="24"/>
          <w:szCs w:val="24"/>
        </w:rPr>
      </w:pPr>
      <w:r w:rsidRPr="001564A1">
        <w:rPr>
          <w:iCs/>
          <w:color w:val="000000"/>
          <w:spacing w:val="-3"/>
          <w:sz w:val="24"/>
          <w:szCs w:val="24"/>
        </w:rPr>
        <w:t xml:space="preserve">6.5.1. </w:t>
      </w:r>
      <w:r w:rsidRPr="001564A1">
        <w:rPr>
          <w:color w:val="000000"/>
          <w:sz w:val="24"/>
          <w:szCs w:val="24"/>
        </w:rPr>
        <w:t xml:space="preserve">Подрядчик будет принимать все необходимые меры, чтобы предотвратить нанесение ущерба или </w:t>
      </w:r>
      <w:r w:rsidRPr="001564A1">
        <w:rPr>
          <w:color w:val="000000"/>
          <w:spacing w:val="1"/>
          <w:sz w:val="24"/>
          <w:szCs w:val="24"/>
        </w:rPr>
        <w:t xml:space="preserve">повреждения имуществу Заказчика, имуществу третьих лиц, шоссейным дорогам, мостам, различным сооружениям, находящимся на пути следования к Объекту </w:t>
      </w:r>
      <w:r w:rsidRPr="001564A1">
        <w:rPr>
          <w:color w:val="000000"/>
          <w:spacing w:val="-3"/>
          <w:sz w:val="24"/>
          <w:szCs w:val="24"/>
        </w:rPr>
        <w:t>транспорта, перевозящего грузы Подрядчика.</w:t>
      </w:r>
    </w:p>
    <w:p w:rsidR="003E09FA" w:rsidRDefault="00296D14" w:rsidP="003E09FA">
      <w:pPr>
        <w:shd w:val="clear" w:color="auto" w:fill="FFFFFF"/>
        <w:ind w:firstLine="680"/>
        <w:jc w:val="both"/>
        <w:rPr>
          <w:color w:val="000000"/>
          <w:spacing w:val="6"/>
          <w:sz w:val="24"/>
          <w:szCs w:val="24"/>
        </w:rPr>
      </w:pPr>
      <w:r>
        <w:rPr>
          <w:color w:val="000000"/>
          <w:spacing w:val="6"/>
          <w:sz w:val="24"/>
          <w:szCs w:val="24"/>
        </w:rPr>
        <w:t>6.6. Подрядчик осуществляет производство Работ по настоящему Договору в круглосуточном режиме.</w:t>
      </w:r>
    </w:p>
    <w:p w:rsidR="003E09FA" w:rsidRPr="001564A1" w:rsidRDefault="003E09FA" w:rsidP="003E09FA">
      <w:pPr>
        <w:shd w:val="clear" w:color="auto" w:fill="FFFFFF"/>
        <w:ind w:firstLine="680"/>
        <w:jc w:val="both"/>
        <w:rPr>
          <w:color w:val="000000"/>
          <w:spacing w:val="6"/>
          <w:sz w:val="24"/>
          <w:szCs w:val="24"/>
        </w:rPr>
      </w:pPr>
    </w:p>
    <w:p w:rsidR="003E09FA" w:rsidRPr="002650AC" w:rsidRDefault="003E09FA" w:rsidP="003E09FA">
      <w:pPr>
        <w:pStyle w:val="3"/>
        <w:tabs>
          <w:tab w:val="left" w:pos="0"/>
        </w:tabs>
        <w:ind w:left="0"/>
        <w:jc w:val="center"/>
        <w:rPr>
          <w:bCs/>
          <w:spacing w:val="6"/>
          <w:szCs w:val="24"/>
        </w:rPr>
      </w:pPr>
      <w:r w:rsidRPr="002650AC">
        <w:rPr>
          <w:bCs/>
          <w:spacing w:val="6"/>
          <w:szCs w:val="24"/>
        </w:rPr>
        <w:t>Статья 7. Порядок сдачи-приёмки работ</w:t>
      </w:r>
    </w:p>
    <w:p w:rsidR="003E09FA" w:rsidRPr="00B07FB4" w:rsidRDefault="003E09FA" w:rsidP="003E09FA">
      <w:pPr>
        <w:widowControl/>
        <w:autoSpaceDE/>
        <w:ind w:firstLine="567"/>
        <w:jc w:val="both"/>
        <w:rPr>
          <w:sz w:val="24"/>
          <w:szCs w:val="24"/>
        </w:rPr>
      </w:pPr>
      <w:r w:rsidRPr="001564A1">
        <w:rPr>
          <w:color w:val="000000"/>
          <w:spacing w:val="-12"/>
          <w:sz w:val="24"/>
          <w:szCs w:val="24"/>
        </w:rPr>
        <w:t xml:space="preserve">7.1. </w:t>
      </w:r>
      <w:r w:rsidRPr="001564A1">
        <w:rPr>
          <w:color w:val="000000"/>
          <w:spacing w:val="-2"/>
          <w:sz w:val="24"/>
          <w:szCs w:val="24"/>
        </w:rPr>
        <w:t xml:space="preserve">После окончания выполнения всех работ, предусмотренных настоящим договором, </w:t>
      </w:r>
      <w:r>
        <w:rPr>
          <w:color w:val="000000"/>
          <w:spacing w:val="-2"/>
          <w:sz w:val="24"/>
          <w:szCs w:val="24"/>
        </w:rPr>
        <w:t xml:space="preserve">Стороны подписывают </w:t>
      </w:r>
      <w:r>
        <w:rPr>
          <w:sz w:val="24"/>
          <w:szCs w:val="24"/>
        </w:rPr>
        <w:t>А</w:t>
      </w:r>
      <w:r w:rsidRPr="00914D98">
        <w:rPr>
          <w:sz w:val="24"/>
          <w:szCs w:val="24"/>
        </w:rPr>
        <w:t xml:space="preserve">кт </w:t>
      </w:r>
      <w:r>
        <w:rPr>
          <w:sz w:val="24"/>
          <w:szCs w:val="24"/>
        </w:rPr>
        <w:t xml:space="preserve">о приемке </w:t>
      </w:r>
      <w:r w:rsidRPr="00914D98">
        <w:rPr>
          <w:sz w:val="24"/>
          <w:szCs w:val="24"/>
        </w:rPr>
        <w:t>выполненных работ</w:t>
      </w:r>
      <w:r>
        <w:rPr>
          <w:color w:val="000000"/>
          <w:spacing w:val="-3"/>
          <w:sz w:val="24"/>
          <w:szCs w:val="24"/>
        </w:rPr>
        <w:t xml:space="preserve">, </w:t>
      </w:r>
      <w:r w:rsidRPr="008709EA">
        <w:rPr>
          <w:color w:val="000000"/>
          <w:spacing w:val="-3"/>
          <w:sz w:val="24"/>
          <w:szCs w:val="24"/>
        </w:rPr>
        <w:t xml:space="preserve">оформленный в соответствии с формой КС-2, </w:t>
      </w:r>
      <w:r w:rsidRPr="00B07FB4">
        <w:rPr>
          <w:sz w:val="24"/>
          <w:szCs w:val="24"/>
        </w:rPr>
        <w:t>утвержденной Постановлением Госкомстата РФ от 11.11.1999г. №</w:t>
      </w:r>
      <w:r w:rsidRPr="008709EA">
        <w:rPr>
          <w:sz w:val="24"/>
          <w:szCs w:val="24"/>
        </w:rPr>
        <w:t xml:space="preserve">100, а также </w:t>
      </w:r>
      <w:r w:rsidRPr="00B07FB4">
        <w:rPr>
          <w:sz w:val="24"/>
          <w:szCs w:val="24"/>
        </w:rPr>
        <w:t>Справк</w:t>
      </w:r>
      <w:r>
        <w:rPr>
          <w:sz w:val="24"/>
          <w:szCs w:val="24"/>
        </w:rPr>
        <w:t>у</w:t>
      </w:r>
      <w:r w:rsidRPr="00B07FB4">
        <w:rPr>
          <w:sz w:val="24"/>
          <w:szCs w:val="24"/>
        </w:rPr>
        <w:t xml:space="preserve"> о стоимости выполненных работ и затрат, оформленн</w:t>
      </w:r>
      <w:r>
        <w:rPr>
          <w:sz w:val="24"/>
          <w:szCs w:val="24"/>
        </w:rPr>
        <w:t>ую</w:t>
      </w:r>
      <w:r w:rsidRPr="00B07FB4">
        <w:rPr>
          <w:sz w:val="24"/>
          <w:szCs w:val="24"/>
        </w:rPr>
        <w:t xml:space="preserve"> в соответствии с формой КС-3, утвержденной Постановлением Госкомстата РФ от 11.11.1999г. №100.</w:t>
      </w:r>
    </w:p>
    <w:p w:rsidR="003E09FA" w:rsidRPr="00B07FB4" w:rsidRDefault="003E09FA" w:rsidP="003E09FA">
      <w:pPr>
        <w:widowControl/>
        <w:autoSpaceDE/>
        <w:ind w:firstLine="567"/>
        <w:jc w:val="both"/>
        <w:rPr>
          <w:sz w:val="24"/>
          <w:szCs w:val="24"/>
        </w:rPr>
      </w:pPr>
      <w:r>
        <w:rPr>
          <w:sz w:val="24"/>
          <w:szCs w:val="24"/>
        </w:rPr>
        <w:t xml:space="preserve">Сдача-приемка промежуточных результатов работ также оформляется </w:t>
      </w:r>
      <w:r w:rsidRPr="008709EA">
        <w:rPr>
          <w:color w:val="000000"/>
          <w:spacing w:val="-3"/>
          <w:sz w:val="24"/>
          <w:szCs w:val="24"/>
        </w:rPr>
        <w:t>в соответствии с форм</w:t>
      </w:r>
      <w:r>
        <w:rPr>
          <w:color w:val="000000"/>
          <w:spacing w:val="-3"/>
          <w:sz w:val="24"/>
          <w:szCs w:val="24"/>
        </w:rPr>
        <w:t>ами</w:t>
      </w:r>
      <w:r w:rsidRPr="008709EA">
        <w:rPr>
          <w:color w:val="000000"/>
          <w:spacing w:val="-3"/>
          <w:sz w:val="24"/>
          <w:szCs w:val="24"/>
        </w:rPr>
        <w:t xml:space="preserve"> КС-2</w:t>
      </w:r>
      <w:r>
        <w:rPr>
          <w:color w:val="000000"/>
          <w:spacing w:val="-3"/>
          <w:sz w:val="24"/>
          <w:szCs w:val="24"/>
        </w:rPr>
        <w:t>, КС-3.</w:t>
      </w:r>
    </w:p>
    <w:p w:rsidR="003E09FA" w:rsidRPr="001564A1" w:rsidRDefault="003E09FA" w:rsidP="003E09FA">
      <w:pPr>
        <w:ind w:firstLine="567"/>
        <w:jc w:val="both"/>
        <w:rPr>
          <w:color w:val="000000"/>
          <w:spacing w:val="-3"/>
          <w:sz w:val="24"/>
          <w:szCs w:val="24"/>
        </w:rPr>
      </w:pPr>
      <w:r w:rsidRPr="001564A1">
        <w:rPr>
          <w:color w:val="000000"/>
          <w:spacing w:val="-10"/>
          <w:sz w:val="24"/>
          <w:szCs w:val="24"/>
        </w:rPr>
        <w:t xml:space="preserve">7.2. </w:t>
      </w:r>
      <w:r w:rsidRPr="001564A1">
        <w:rPr>
          <w:color w:val="000000"/>
          <w:spacing w:val="-3"/>
          <w:sz w:val="24"/>
          <w:szCs w:val="24"/>
        </w:rPr>
        <w:t>Заказчик обязан в</w:t>
      </w:r>
      <w:r>
        <w:rPr>
          <w:color w:val="000000"/>
          <w:spacing w:val="-3"/>
          <w:sz w:val="24"/>
          <w:szCs w:val="24"/>
        </w:rPr>
        <w:t xml:space="preserve"> </w:t>
      </w:r>
      <w:r w:rsidRPr="001564A1">
        <w:rPr>
          <w:color w:val="000000"/>
          <w:spacing w:val="-3"/>
          <w:sz w:val="24"/>
          <w:szCs w:val="24"/>
        </w:rPr>
        <w:t xml:space="preserve">течение 5 </w:t>
      </w:r>
      <w:r>
        <w:rPr>
          <w:color w:val="000000"/>
          <w:spacing w:val="-3"/>
          <w:sz w:val="24"/>
          <w:szCs w:val="24"/>
        </w:rPr>
        <w:t>(Пяти)</w:t>
      </w:r>
      <w:r w:rsidRPr="001564A1">
        <w:rPr>
          <w:color w:val="000000"/>
          <w:spacing w:val="-3"/>
          <w:sz w:val="24"/>
          <w:szCs w:val="24"/>
        </w:rPr>
        <w:t xml:space="preserve"> </w:t>
      </w:r>
      <w:r>
        <w:rPr>
          <w:color w:val="000000"/>
          <w:spacing w:val="-3"/>
          <w:sz w:val="24"/>
          <w:szCs w:val="24"/>
        </w:rPr>
        <w:t xml:space="preserve">календарных </w:t>
      </w:r>
      <w:r w:rsidRPr="001564A1">
        <w:rPr>
          <w:color w:val="000000"/>
          <w:spacing w:val="-3"/>
          <w:sz w:val="24"/>
          <w:szCs w:val="24"/>
        </w:rPr>
        <w:t>дней после</w:t>
      </w:r>
      <w:r>
        <w:rPr>
          <w:color w:val="000000"/>
          <w:spacing w:val="-3"/>
          <w:sz w:val="24"/>
          <w:szCs w:val="24"/>
        </w:rPr>
        <w:t xml:space="preserve"> </w:t>
      </w:r>
      <w:r w:rsidRPr="001564A1">
        <w:rPr>
          <w:color w:val="000000"/>
          <w:spacing w:val="-3"/>
          <w:sz w:val="24"/>
          <w:szCs w:val="24"/>
        </w:rPr>
        <w:t xml:space="preserve">окончания работ и получения от Подрядчика </w:t>
      </w:r>
      <w:r>
        <w:rPr>
          <w:color w:val="000000"/>
          <w:spacing w:val="-3"/>
          <w:sz w:val="24"/>
          <w:szCs w:val="24"/>
        </w:rPr>
        <w:t xml:space="preserve">Акта </w:t>
      </w:r>
      <w:r>
        <w:rPr>
          <w:sz w:val="24"/>
          <w:szCs w:val="24"/>
        </w:rPr>
        <w:t xml:space="preserve">о приемке </w:t>
      </w:r>
      <w:r w:rsidRPr="00914D98">
        <w:rPr>
          <w:sz w:val="24"/>
          <w:szCs w:val="24"/>
        </w:rPr>
        <w:t>выполненных работ</w:t>
      </w:r>
      <w:r w:rsidRPr="001564A1">
        <w:rPr>
          <w:color w:val="000000"/>
          <w:spacing w:val="-3"/>
          <w:sz w:val="24"/>
          <w:szCs w:val="24"/>
        </w:rPr>
        <w:t xml:space="preserve"> подписать его или направить Подрядчику мотивированный отказ с указанием причин, препятствующих его подписанию.</w:t>
      </w:r>
    </w:p>
    <w:p w:rsidR="003E09FA" w:rsidRDefault="003E09FA" w:rsidP="003E09FA">
      <w:pPr>
        <w:widowControl/>
        <w:suppressAutoHyphens w:val="0"/>
        <w:autoSpaceDN w:val="0"/>
        <w:adjustRightInd w:val="0"/>
        <w:ind w:firstLine="567"/>
        <w:jc w:val="both"/>
        <w:rPr>
          <w:sz w:val="24"/>
          <w:szCs w:val="24"/>
          <w:lang w:eastAsia="ru-RU"/>
        </w:rPr>
      </w:pPr>
      <w:r w:rsidRPr="001564A1">
        <w:rPr>
          <w:color w:val="000000"/>
          <w:sz w:val="24"/>
          <w:szCs w:val="24"/>
        </w:rPr>
        <w:t xml:space="preserve">7.3. В случае мотивированного отказа </w:t>
      </w:r>
      <w:r>
        <w:rPr>
          <w:color w:val="000000"/>
          <w:sz w:val="24"/>
          <w:szCs w:val="24"/>
        </w:rPr>
        <w:t xml:space="preserve">Заказчика </w:t>
      </w:r>
      <w:r w:rsidRPr="001564A1">
        <w:rPr>
          <w:color w:val="000000"/>
          <w:sz w:val="24"/>
          <w:szCs w:val="24"/>
        </w:rPr>
        <w:t xml:space="preserve">составляется двухсторонний </w:t>
      </w:r>
      <w:r w:rsidRPr="001564A1">
        <w:rPr>
          <w:color w:val="000000"/>
          <w:spacing w:val="1"/>
          <w:sz w:val="24"/>
          <w:szCs w:val="24"/>
        </w:rPr>
        <w:t xml:space="preserve">акт с перечнем замечаний и сроками их устранения. Подрядчик обязан устранить выявленные </w:t>
      </w:r>
      <w:r w:rsidRPr="001564A1">
        <w:rPr>
          <w:color w:val="000000"/>
          <w:sz w:val="24"/>
          <w:szCs w:val="24"/>
        </w:rPr>
        <w:t xml:space="preserve">недостатки в срок, установленный </w:t>
      </w:r>
      <w:r>
        <w:rPr>
          <w:color w:val="000000"/>
          <w:sz w:val="24"/>
          <w:szCs w:val="24"/>
        </w:rPr>
        <w:t xml:space="preserve">Заказчиком </w:t>
      </w:r>
      <w:r w:rsidRPr="001564A1">
        <w:rPr>
          <w:color w:val="000000"/>
          <w:sz w:val="24"/>
          <w:szCs w:val="24"/>
        </w:rPr>
        <w:t xml:space="preserve">в мотивированном отказе. Подрядчик несет ответственность в </w:t>
      </w:r>
      <w:r w:rsidRPr="001564A1">
        <w:rPr>
          <w:color w:val="000000"/>
          <w:spacing w:val="7"/>
          <w:sz w:val="24"/>
          <w:szCs w:val="24"/>
        </w:rPr>
        <w:t xml:space="preserve">объеме и порядке, предусмотренном условиями настоящего договора и действующим </w:t>
      </w:r>
      <w:r w:rsidRPr="001564A1">
        <w:rPr>
          <w:color w:val="000000"/>
          <w:spacing w:val="-3"/>
          <w:sz w:val="24"/>
          <w:szCs w:val="24"/>
        </w:rPr>
        <w:t xml:space="preserve">законодательством, до момента полного устранения недостатков и подписании </w:t>
      </w:r>
      <w:r>
        <w:rPr>
          <w:sz w:val="24"/>
          <w:szCs w:val="24"/>
        </w:rPr>
        <w:t>А</w:t>
      </w:r>
      <w:r w:rsidRPr="00914D98">
        <w:rPr>
          <w:sz w:val="24"/>
          <w:szCs w:val="24"/>
        </w:rPr>
        <w:t xml:space="preserve">кт </w:t>
      </w:r>
      <w:r>
        <w:rPr>
          <w:sz w:val="24"/>
          <w:szCs w:val="24"/>
        </w:rPr>
        <w:t xml:space="preserve">о приемке </w:t>
      </w:r>
      <w:r w:rsidRPr="00914D98">
        <w:rPr>
          <w:sz w:val="24"/>
          <w:szCs w:val="24"/>
        </w:rPr>
        <w:t>выполненных работ</w:t>
      </w:r>
      <w:r w:rsidRPr="001564A1">
        <w:rPr>
          <w:color w:val="000000"/>
          <w:spacing w:val="-3"/>
          <w:sz w:val="24"/>
          <w:szCs w:val="24"/>
        </w:rPr>
        <w:t xml:space="preserve"> Сторонами. </w:t>
      </w:r>
    </w:p>
    <w:p w:rsidR="003E09FA" w:rsidRDefault="003E09FA" w:rsidP="003E09FA">
      <w:pPr>
        <w:widowControl/>
        <w:suppressAutoHyphens w:val="0"/>
        <w:autoSpaceDN w:val="0"/>
        <w:adjustRightInd w:val="0"/>
        <w:ind w:firstLine="567"/>
        <w:jc w:val="both"/>
        <w:rPr>
          <w:sz w:val="24"/>
          <w:szCs w:val="24"/>
          <w:lang w:eastAsia="ru-RU"/>
        </w:rPr>
      </w:pPr>
      <w:r>
        <w:rPr>
          <w:sz w:val="24"/>
          <w:szCs w:val="24"/>
          <w:lang w:eastAsia="ru-RU"/>
        </w:rPr>
        <w:t>В соответствии с п.5. ст.720 Гражданского Кодекса Российской Федерации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E09FA" w:rsidRDefault="003E09FA" w:rsidP="003E09FA">
      <w:pPr>
        <w:shd w:val="clear" w:color="auto" w:fill="FFFFFF"/>
        <w:ind w:firstLine="680"/>
        <w:jc w:val="both"/>
        <w:rPr>
          <w:color w:val="000000"/>
          <w:spacing w:val="-3"/>
          <w:sz w:val="24"/>
          <w:szCs w:val="24"/>
        </w:rPr>
      </w:pPr>
    </w:p>
    <w:p w:rsidR="003E09FA" w:rsidRPr="001564A1" w:rsidRDefault="003E09FA" w:rsidP="003E09FA">
      <w:pPr>
        <w:shd w:val="clear" w:color="auto" w:fill="FFFFFF"/>
        <w:ind w:firstLine="680"/>
        <w:jc w:val="both"/>
        <w:rPr>
          <w:color w:val="000000"/>
          <w:spacing w:val="-3"/>
          <w:sz w:val="24"/>
          <w:szCs w:val="24"/>
        </w:rPr>
      </w:pPr>
    </w:p>
    <w:p w:rsidR="003E09FA" w:rsidRPr="0030318E" w:rsidRDefault="003E09FA" w:rsidP="003E09FA">
      <w:pPr>
        <w:pStyle w:val="3"/>
        <w:tabs>
          <w:tab w:val="left" w:pos="0"/>
        </w:tabs>
        <w:ind w:left="0"/>
        <w:jc w:val="center"/>
        <w:rPr>
          <w:spacing w:val="2"/>
          <w:szCs w:val="24"/>
        </w:rPr>
      </w:pPr>
      <w:r w:rsidRPr="0030318E">
        <w:rPr>
          <w:spacing w:val="2"/>
          <w:szCs w:val="24"/>
        </w:rPr>
        <w:t>Статья 8. Гарантии</w:t>
      </w:r>
    </w:p>
    <w:p w:rsidR="003E09FA" w:rsidRPr="001564A1" w:rsidRDefault="003E09FA" w:rsidP="003E09FA">
      <w:pPr>
        <w:shd w:val="clear" w:color="auto" w:fill="FFFFFF"/>
        <w:ind w:firstLine="567"/>
        <w:jc w:val="both"/>
        <w:rPr>
          <w:color w:val="000000"/>
          <w:spacing w:val="-4"/>
          <w:sz w:val="24"/>
          <w:szCs w:val="24"/>
        </w:rPr>
      </w:pPr>
      <w:r w:rsidRPr="001564A1">
        <w:rPr>
          <w:color w:val="000000"/>
          <w:spacing w:val="-12"/>
          <w:sz w:val="24"/>
          <w:szCs w:val="24"/>
        </w:rPr>
        <w:t xml:space="preserve">8.1. </w:t>
      </w:r>
      <w:r w:rsidRPr="001564A1">
        <w:rPr>
          <w:color w:val="000000"/>
          <w:spacing w:val="-4"/>
          <w:sz w:val="24"/>
          <w:szCs w:val="24"/>
        </w:rPr>
        <w:t>Заказчик гарантирует:</w:t>
      </w:r>
    </w:p>
    <w:p w:rsidR="003E09FA" w:rsidRPr="001564A1" w:rsidRDefault="003E09FA" w:rsidP="003E09FA">
      <w:pPr>
        <w:numPr>
          <w:ilvl w:val="0"/>
          <w:numId w:val="4"/>
        </w:numPr>
        <w:shd w:val="clear" w:color="auto" w:fill="FFFFFF"/>
        <w:tabs>
          <w:tab w:val="left" w:pos="0"/>
        </w:tabs>
        <w:ind w:firstLine="567"/>
        <w:jc w:val="both"/>
        <w:rPr>
          <w:color w:val="000000"/>
          <w:spacing w:val="-3"/>
          <w:sz w:val="24"/>
          <w:szCs w:val="24"/>
        </w:rPr>
      </w:pPr>
      <w:r>
        <w:rPr>
          <w:color w:val="000000"/>
          <w:spacing w:val="-4"/>
          <w:sz w:val="24"/>
          <w:szCs w:val="24"/>
        </w:rPr>
        <w:t xml:space="preserve"> </w:t>
      </w:r>
      <w:r w:rsidRPr="001564A1">
        <w:rPr>
          <w:color w:val="000000"/>
          <w:spacing w:val="-4"/>
          <w:sz w:val="24"/>
          <w:szCs w:val="24"/>
        </w:rPr>
        <w:t xml:space="preserve">производить платежи согласно </w:t>
      </w:r>
      <w:r>
        <w:rPr>
          <w:color w:val="000000"/>
          <w:spacing w:val="-4"/>
          <w:sz w:val="24"/>
          <w:szCs w:val="24"/>
        </w:rPr>
        <w:t>ст.</w:t>
      </w:r>
      <w:r w:rsidRPr="001564A1">
        <w:rPr>
          <w:color w:val="000000"/>
          <w:spacing w:val="-4"/>
          <w:sz w:val="24"/>
          <w:szCs w:val="24"/>
        </w:rPr>
        <w:t xml:space="preserve"> 2 настоящего </w:t>
      </w:r>
      <w:r>
        <w:rPr>
          <w:color w:val="000000"/>
          <w:spacing w:val="-4"/>
          <w:sz w:val="24"/>
          <w:szCs w:val="24"/>
        </w:rPr>
        <w:t>Д</w:t>
      </w:r>
      <w:r w:rsidRPr="001564A1">
        <w:rPr>
          <w:color w:val="000000"/>
          <w:spacing w:val="-4"/>
          <w:sz w:val="24"/>
          <w:szCs w:val="24"/>
        </w:rPr>
        <w:t xml:space="preserve">оговора с целью обеспечения </w:t>
      </w:r>
      <w:r w:rsidRPr="001564A1">
        <w:rPr>
          <w:color w:val="000000"/>
          <w:spacing w:val="-3"/>
          <w:sz w:val="24"/>
          <w:szCs w:val="24"/>
        </w:rPr>
        <w:t>беспер</w:t>
      </w:r>
      <w:r>
        <w:rPr>
          <w:color w:val="000000"/>
          <w:spacing w:val="-3"/>
          <w:sz w:val="24"/>
          <w:szCs w:val="24"/>
        </w:rPr>
        <w:t>ебойного производства работ на О</w:t>
      </w:r>
      <w:r w:rsidRPr="001564A1">
        <w:rPr>
          <w:color w:val="000000"/>
          <w:spacing w:val="-3"/>
          <w:sz w:val="24"/>
          <w:szCs w:val="24"/>
        </w:rPr>
        <w:t>бъекте.</w:t>
      </w:r>
    </w:p>
    <w:p w:rsidR="003E09FA" w:rsidRPr="001564A1" w:rsidRDefault="003E09FA" w:rsidP="003E09FA">
      <w:pPr>
        <w:numPr>
          <w:ilvl w:val="0"/>
          <w:numId w:val="4"/>
        </w:numPr>
        <w:shd w:val="clear" w:color="auto" w:fill="FFFFFF"/>
        <w:tabs>
          <w:tab w:val="left" w:pos="0"/>
        </w:tabs>
        <w:ind w:firstLine="567"/>
        <w:jc w:val="both"/>
        <w:rPr>
          <w:color w:val="000000"/>
          <w:spacing w:val="-5"/>
          <w:sz w:val="24"/>
          <w:szCs w:val="24"/>
        </w:rPr>
      </w:pPr>
      <w:r>
        <w:rPr>
          <w:color w:val="000000"/>
          <w:spacing w:val="-2"/>
          <w:sz w:val="24"/>
          <w:szCs w:val="24"/>
        </w:rPr>
        <w:t xml:space="preserve"> </w:t>
      </w:r>
      <w:r w:rsidRPr="001564A1">
        <w:rPr>
          <w:color w:val="000000"/>
          <w:spacing w:val="-2"/>
          <w:sz w:val="24"/>
          <w:szCs w:val="24"/>
        </w:rPr>
        <w:t>отсутствие фина</w:t>
      </w:r>
      <w:r>
        <w:rPr>
          <w:color w:val="000000"/>
          <w:spacing w:val="-2"/>
          <w:sz w:val="24"/>
          <w:szCs w:val="24"/>
        </w:rPr>
        <w:t>нсовых претензий к строящемуся О</w:t>
      </w:r>
      <w:r w:rsidRPr="001564A1">
        <w:rPr>
          <w:color w:val="000000"/>
          <w:spacing w:val="-2"/>
          <w:sz w:val="24"/>
          <w:szCs w:val="24"/>
        </w:rPr>
        <w:t xml:space="preserve">бъекту со стороны третьих лиц на момент </w:t>
      </w:r>
      <w:r w:rsidRPr="001564A1">
        <w:rPr>
          <w:color w:val="000000"/>
          <w:spacing w:val="-4"/>
          <w:sz w:val="24"/>
          <w:szCs w:val="24"/>
        </w:rPr>
        <w:t xml:space="preserve">заключения </w:t>
      </w:r>
      <w:r>
        <w:rPr>
          <w:color w:val="000000"/>
          <w:spacing w:val="-4"/>
          <w:sz w:val="24"/>
          <w:szCs w:val="24"/>
        </w:rPr>
        <w:t>настоящего Д</w:t>
      </w:r>
      <w:r w:rsidRPr="001564A1">
        <w:rPr>
          <w:color w:val="000000"/>
          <w:spacing w:val="-4"/>
          <w:sz w:val="24"/>
          <w:szCs w:val="24"/>
        </w:rPr>
        <w:t xml:space="preserve">оговора и </w:t>
      </w:r>
      <w:r>
        <w:rPr>
          <w:color w:val="000000"/>
          <w:spacing w:val="-4"/>
          <w:sz w:val="24"/>
          <w:szCs w:val="24"/>
        </w:rPr>
        <w:t xml:space="preserve">на </w:t>
      </w:r>
      <w:r w:rsidRPr="001564A1">
        <w:rPr>
          <w:color w:val="000000"/>
          <w:spacing w:val="-4"/>
          <w:sz w:val="24"/>
          <w:szCs w:val="24"/>
        </w:rPr>
        <w:t xml:space="preserve">весь период его исполнения до окончательного расчета за выполненные </w:t>
      </w:r>
      <w:r>
        <w:rPr>
          <w:color w:val="000000"/>
          <w:spacing w:val="-5"/>
          <w:sz w:val="24"/>
          <w:szCs w:val="24"/>
        </w:rPr>
        <w:t>Подрядчиком Р</w:t>
      </w:r>
      <w:r w:rsidRPr="001564A1">
        <w:rPr>
          <w:color w:val="000000"/>
          <w:spacing w:val="-5"/>
          <w:sz w:val="24"/>
          <w:szCs w:val="24"/>
        </w:rPr>
        <w:t>аботы.</w:t>
      </w:r>
    </w:p>
    <w:p w:rsidR="003E09FA" w:rsidRPr="001564A1" w:rsidRDefault="003E09FA" w:rsidP="003E09FA">
      <w:pPr>
        <w:shd w:val="clear" w:color="auto" w:fill="FFFFFF"/>
        <w:ind w:firstLine="567"/>
        <w:jc w:val="both"/>
        <w:rPr>
          <w:color w:val="000000"/>
          <w:spacing w:val="-4"/>
          <w:sz w:val="24"/>
          <w:szCs w:val="24"/>
        </w:rPr>
      </w:pPr>
      <w:r w:rsidRPr="001564A1">
        <w:rPr>
          <w:color w:val="000000"/>
          <w:spacing w:val="-12"/>
          <w:sz w:val="24"/>
          <w:szCs w:val="24"/>
        </w:rPr>
        <w:t xml:space="preserve">8.2. </w:t>
      </w:r>
      <w:r w:rsidRPr="001564A1">
        <w:rPr>
          <w:color w:val="000000"/>
          <w:spacing w:val="-4"/>
          <w:sz w:val="24"/>
          <w:szCs w:val="24"/>
        </w:rPr>
        <w:t>Подрядчик гарантирует:</w:t>
      </w:r>
    </w:p>
    <w:p w:rsidR="003E09FA" w:rsidRPr="001564A1" w:rsidRDefault="003E09FA" w:rsidP="003E09FA">
      <w:pPr>
        <w:shd w:val="clear" w:color="auto" w:fill="FFFFFF"/>
        <w:ind w:firstLine="567"/>
        <w:jc w:val="both"/>
        <w:rPr>
          <w:color w:val="000000"/>
          <w:spacing w:val="-4"/>
          <w:sz w:val="24"/>
          <w:szCs w:val="24"/>
        </w:rPr>
      </w:pPr>
      <w:r w:rsidRPr="001564A1">
        <w:rPr>
          <w:color w:val="000000"/>
          <w:spacing w:val="-4"/>
          <w:sz w:val="24"/>
          <w:szCs w:val="24"/>
        </w:rPr>
        <w:t>- что он ознакомлен с техническим состоянием Объекта, и обследовав, признает его приг</w:t>
      </w:r>
      <w:r>
        <w:rPr>
          <w:color w:val="000000"/>
          <w:spacing w:val="-4"/>
          <w:sz w:val="24"/>
          <w:szCs w:val="24"/>
        </w:rPr>
        <w:t>одным для производства Работ согласно настоящему Договору.</w:t>
      </w:r>
    </w:p>
    <w:p w:rsidR="003E09FA" w:rsidRPr="001564A1" w:rsidRDefault="003E09FA" w:rsidP="003E09FA">
      <w:pPr>
        <w:numPr>
          <w:ilvl w:val="0"/>
          <w:numId w:val="5"/>
        </w:numPr>
        <w:shd w:val="clear" w:color="auto" w:fill="FFFFFF"/>
        <w:tabs>
          <w:tab w:val="left" w:pos="0"/>
        </w:tabs>
        <w:ind w:firstLine="567"/>
        <w:jc w:val="both"/>
        <w:rPr>
          <w:color w:val="000000"/>
          <w:spacing w:val="-2"/>
          <w:sz w:val="24"/>
          <w:szCs w:val="24"/>
        </w:rPr>
      </w:pPr>
      <w:r>
        <w:rPr>
          <w:color w:val="000000"/>
          <w:spacing w:val="-2"/>
          <w:sz w:val="24"/>
          <w:szCs w:val="24"/>
        </w:rPr>
        <w:t xml:space="preserve"> </w:t>
      </w:r>
      <w:r w:rsidRPr="001564A1">
        <w:rPr>
          <w:color w:val="000000"/>
          <w:spacing w:val="-2"/>
          <w:sz w:val="24"/>
          <w:szCs w:val="24"/>
        </w:rPr>
        <w:t>выполнение всех работ в полном объеме и в сроки, определенные условиями настоящего Договора;</w:t>
      </w:r>
    </w:p>
    <w:p w:rsidR="003E09FA" w:rsidRPr="009D6D36" w:rsidRDefault="003E09FA" w:rsidP="003E09FA">
      <w:pPr>
        <w:numPr>
          <w:ilvl w:val="0"/>
          <w:numId w:val="5"/>
        </w:numPr>
        <w:shd w:val="clear" w:color="auto" w:fill="FFFFFF"/>
        <w:tabs>
          <w:tab w:val="left" w:pos="0"/>
        </w:tabs>
        <w:ind w:firstLine="567"/>
        <w:jc w:val="both"/>
        <w:rPr>
          <w:color w:val="000000"/>
          <w:spacing w:val="-4"/>
          <w:sz w:val="24"/>
          <w:szCs w:val="24"/>
        </w:rPr>
      </w:pPr>
      <w:r w:rsidRPr="009D6D36">
        <w:rPr>
          <w:color w:val="000000"/>
          <w:spacing w:val="-4"/>
          <w:sz w:val="24"/>
          <w:szCs w:val="24"/>
        </w:rPr>
        <w:t xml:space="preserve"> высокое качество выполнения всех Работ;</w:t>
      </w:r>
    </w:p>
    <w:p w:rsidR="003E09FA" w:rsidRDefault="003E09FA" w:rsidP="003E09FA">
      <w:pPr>
        <w:widowControl/>
        <w:suppressAutoHyphens w:val="0"/>
        <w:autoSpaceDE/>
        <w:ind w:firstLine="540"/>
        <w:jc w:val="both"/>
        <w:rPr>
          <w:color w:val="000000"/>
          <w:spacing w:val="-4"/>
          <w:sz w:val="24"/>
          <w:szCs w:val="24"/>
        </w:rPr>
      </w:pPr>
      <w:r w:rsidRPr="009D6D36">
        <w:rPr>
          <w:color w:val="000000"/>
          <w:spacing w:val="-4"/>
          <w:sz w:val="24"/>
          <w:szCs w:val="24"/>
        </w:rPr>
        <w:t xml:space="preserve">- своевременное устранение недостатков и дефектов, выявленных во время гарантийного срока, который составляет </w:t>
      </w:r>
      <w:r w:rsidR="00AF23F0" w:rsidRPr="00AF23F0">
        <w:rPr>
          <w:color w:val="000000"/>
          <w:spacing w:val="-4"/>
          <w:sz w:val="24"/>
          <w:szCs w:val="24"/>
        </w:rPr>
        <w:t>12</w:t>
      </w:r>
      <w:r w:rsidRPr="009D6D36">
        <w:rPr>
          <w:color w:val="000000"/>
          <w:spacing w:val="-4"/>
          <w:sz w:val="24"/>
          <w:szCs w:val="24"/>
        </w:rPr>
        <w:t xml:space="preserve"> (</w:t>
      </w:r>
      <w:r w:rsidR="00AF23F0">
        <w:rPr>
          <w:color w:val="000000"/>
          <w:spacing w:val="-4"/>
          <w:sz w:val="24"/>
          <w:szCs w:val="24"/>
        </w:rPr>
        <w:t>Двенадцать</w:t>
      </w:r>
      <w:r w:rsidRPr="009D6D36">
        <w:rPr>
          <w:color w:val="000000"/>
          <w:spacing w:val="-4"/>
          <w:sz w:val="24"/>
          <w:szCs w:val="24"/>
        </w:rPr>
        <w:t xml:space="preserve">) месяцев с даты подписания Акта о приемке выполненных работ. 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w:t>
      </w:r>
      <w:hyperlink r:id="rId9" w:history="1">
        <w:r w:rsidRPr="009D6D36">
          <w:rPr>
            <w:color w:val="000000"/>
            <w:spacing w:val="-4"/>
            <w:sz w:val="24"/>
            <w:szCs w:val="24"/>
          </w:rPr>
          <w:t>акта</w:t>
        </w:r>
      </w:hyperlink>
      <w:r w:rsidRPr="009D6D36">
        <w:rPr>
          <w:color w:val="000000"/>
          <w:spacing w:val="-4"/>
          <w:sz w:val="24"/>
          <w:szCs w:val="24"/>
        </w:rPr>
        <w:t xml:space="preserve">, фиксирующего дефекты, согласования порядка и сроков их устранения Подрядчик обязан направить своего представителя не позднее </w:t>
      </w:r>
      <w:r>
        <w:rPr>
          <w:color w:val="000000"/>
          <w:spacing w:val="-4"/>
          <w:sz w:val="24"/>
          <w:szCs w:val="24"/>
        </w:rPr>
        <w:t xml:space="preserve">5 (Пяти) рабочих </w:t>
      </w:r>
      <w:r w:rsidRPr="009D6D36">
        <w:rPr>
          <w:color w:val="000000"/>
          <w:spacing w:val="-4"/>
          <w:sz w:val="24"/>
          <w:szCs w:val="24"/>
        </w:rPr>
        <w:t xml:space="preserve">дней со дня получения письменного </w:t>
      </w:r>
      <w:r w:rsidRPr="009D6D36">
        <w:rPr>
          <w:color w:val="000000"/>
          <w:spacing w:val="-4"/>
          <w:sz w:val="24"/>
          <w:szCs w:val="24"/>
        </w:rPr>
        <w:lastRenderedPageBreak/>
        <w:t>извещения Заказчика. Гарантийный срок в этом случае продлевается соответственно на период устранения дефектов.</w:t>
      </w:r>
    </w:p>
    <w:p w:rsidR="003E09FA" w:rsidRDefault="003E09FA" w:rsidP="003E09FA">
      <w:pPr>
        <w:widowControl/>
        <w:suppressAutoHyphens w:val="0"/>
        <w:autoSpaceDE/>
        <w:ind w:firstLine="540"/>
        <w:jc w:val="both"/>
        <w:rPr>
          <w:color w:val="000000"/>
          <w:spacing w:val="-4"/>
          <w:sz w:val="24"/>
          <w:szCs w:val="24"/>
        </w:rPr>
      </w:pPr>
    </w:p>
    <w:p w:rsidR="003E09FA" w:rsidRPr="009D6D36" w:rsidRDefault="003E09FA" w:rsidP="003E09FA">
      <w:pPr>
        <w:widowControl/>
        <w:suppressAutoHyphens w:val="0"/>
        <w:autoSpaceDE/>
        <w:ind w:firstLine="540"/>
        <w:jc w:val="both"/>
        <w:rPr>
          <w:color w:val="000000"/>
          <w:spacing w:val="-4"/>
          <w:sz w:val="24"/>
          <w:szCs w:val="24"/>
        </w:rPr>
      </w:pPr>
    </w:p>
    <w:p w:rsidR="003E09FA" w:rsidRPr="0030318E" w:rsidRDefault="003E09FA" w:rsidP="003E09FA">
      <w:pPr>
        <w:pStyle w:val="3"/>
        <w:tabs>
          <w:tab w:val="left" w:pos="0"/>
        </w:tabs>
        <w:ind w:left="0"/>
        <w:jc w:val="center"/>
        <w:rPr>
          <w:spacing w:val="3"/>
          <w:szCs w:val="24"/>
        </w:rPr>
      </w:pPr>
      <w:r w:rsidRPr="0030318E">
        <w:rPr>
          <w:spacing w:val="3"/>
          <w:szCs w:val="24"/>
        </w:rPr>
        <w:t>Статья 9. Обстоятельства непреодолимой силы</w:t>
      </w:r>
    </w:p>
    <w:p w:rsidR="003E09FA" w:rsidRPr="001564A1" w:rsidRDefault="003E09FA" w:rsidP="003E09FA">
      <w:pPr>
        <w:shd w:val="clear" w:color="auto" w:fill="FFFFFF"/>
        <w:ind w:firstLine="567"/>
        <w:jc w:val="both"/>
        <w:rPr>
          <w:color w:val="000000"/>
          <w:spacing w:val="-4"/>
          <w:sz w:val="24"/>
          <w:szCs w:val="24"/>
        </w:rPr>
      </w:pPr>
      <w:r w:rsidRPr="001564A1">
        <w:rPr>
          <w:color w:val="000000"/>
          <w:spacing w:val="-9"/>
          <w:sz w:val="24"/>
          <w:szCs w:val="24"/>
        </w:rPr>
        <w:t xml:space="preserve">9.1. </w:t>
      </w:r>
      <w:r w:rsidRPr="001564A1">
        <w:rPr>
          <w:color w:val="000000"/>
          <w:spacing w:val="-2"/>
          <w:sz w:val="24"/>
          <w:szCs w:val="24"/>
        </w:rPr>
        <w:t xml:space="preserve">Стороны освобождаются от ответственности за частичное или полное неисполнение обязательств по </w:t>
      </w:r>
      <w:r w:rsidRPr="001564A1">
        <w:rPr>
          <w:color w:val="000000"/>
          <w:spacing w:val="2"/>
          <w:sz w:val="24"/>
          <w:szCs w:val="24"/>
        </w:rPr>
        <w:t>данному Договору, если оно явилось следствием обстоятельств непреодолимой силы, возникших после заключения настоящего Договора, и</w:t>
      </w:r>
      <w:r>
        <w:rPr>
          <w:color w:val="000000"/>
          <w:spacing w:val="2"/>
          <w:sz w:val="24"/>
          <w:szCs w:val="24"/>
        </w:rPr>
        <w:t>,</w:t>
      </w:r>
      <w:r w:rsidRPr="001564A1">
        <w:rPr>
          <w:color w:val="000000"/>
          <w:spacing w:val="2"/>
          <w:sz w:val="24"/>
          <w:szCs w:val="24"/>
        </w:rPr>
        <w:t xml:space="preserve"> если эти обстоятельства непосредственно повлияли на </w:t>
      </w:r>
      <w:r w:rsidRPr="001564A1">
        <w:rPr>
          <w:color w:val="000000"/>
          <w:spacing w:val="-3"/>
          <w:sz w:val="24"/>
          <w:szCs w:val="24"/>
        </w:rPr>
        <w:t xml:space="preserve">исполнение Договора. При этом срок исполнения обязательств по Договору отодвигается соразмерно </w:t>
      </w:r>
      <w:r w:rsidRPr="001564A1">
        <w:rPr>
          <w:color w:val="000000"/>
          <w:spacing w:val="2"/>
          <w:sz w:val="24"/>
          <w:szCs w:val="24"/>
        </w:rPr>
        <w:t xml:space="preserve">времени, в течение которого действовали такие обстоятельства, а также последствия, вызванные </w:t>
      </w:r>
      <w:r w:rsidRPr="001564A1">
        <w:rPr>
          <w:color w:val="000000"/>
          <w:spacing w:val="-4"/>
          <w:sz w:val="24"/>
          <w:szCs w:val="24"/>
        </w:rPr>
        <w:t>этими обстоятельствами.</w:t>
      </w:r>
    </w:p>
    <w:p w:rsidR="003E09FA" w:rsidRPr="001564A1" w:rsidRDefault="003E09FA" w:rsidP="003E09FA">
      <w:pPr>
        <w:shd w:val="clear" w:color="auto" w:fill="FFFFFF"/>
        <w:ind w:firstLine="567"/>
        <w:jc w:val="both"/>
        <w:rPr>
          <w:color w:val="000000"/>
          <w:spacing w:val="-5"/>
          <w:sz w:val="24"/>
          <w:szCs w:val="24"/>
        </w:rPr>
      </w:pPr>
      <w:r w:rsidRPr="001564A1">
        <w:rPr>
          <w:color w:val="000000"/>
          <w:spacing w:val="-8"/>
          <w:sz w:val="24"/>
          <w:szCs w:val="24"/>
        </w:rPr>
        <w:t xml:space="preserve">9.2. </w:t>
      </w:r>
      <w:r w:rsidRPr="001564A1">
        <w:rPr>
          <w:color w:val="000000"/>
          <w:spacing w:val="1"/>
          <w:sz w:val="24"/>
          <w:szCs w:val="24"/>
        </w:rPr>
        <w:t xml:space="preserve">Сторона, для которой создалась невозможность исполнения обязательств по Договору вследствие </w:t>
      </w:r>
      <w:r w:rsidRPr="001564A1">
        <w:rPr>
          <w:color w:val="000000"/>
          <w:spacing w:val="2"/>
          <w:sz w:val="24"/>
          <w:szCs w:val="24"/>
        </w:rPr>
        <w:t xml:space="preserve">обстоятельств непреодолимой силы, обязана известить в письменной форме другую Сторону без </w:t>
      </w:r>
      <w:r w:rsidRPr="001564A1">
        <w:rPr>
          <w:color w:val="000000"/>
          <w:spacing w:val="4"/>
          <w:sz w:val="24"/>
          <w:szCs w:val="24"/>
        </w:rPr>
        <w:t xml:space="preserve">промедления, однако не позднее 3 </w:t>
      </w:r>
      <w:r>
        <w:rPr>
          <w:color w:val="000000"/>
          <w:spacing w:val="4"/>
          <w:sz w:val="24"/>
          <w:szCs w:val="24"/>
        </w:rPr>
        <w:t xml:space="preserve">(Трех) календарных </w:t>
      </w:r>
      <w:r w:rsidRPr="001564A1">
        <w:rPr>
          <w:color w:val="000000"/>
          <w:spacing w:val="4"/>
          <w:sz w:val="24"/>
          <w:szCs w:val="24"/>
        </w:rPr>
        <w:t xml:space="preserve">дней с даты их наступления. Извещение должно содержать </w:t>
      </w:r>
      <w:r w:rsidRPr="001564A1">
        <w:rPr>
          <w:color w:val="000000"/>
          <w:spacing w:val="-1"/>
          <w:sz w:val="24"/>
          <w:szCs w:val="24"/>
        </w:rPr>
        <w:t xml:space="preserve">данные о наступлении и характере обстоятельств и возможных их последствиях. Сторона также без промедления, однако, не позднее 3 </w:t>
      </w:r>
      <w:r>
        <w:rPr>
          <w:color w:val="000000"/>
          <w:spacing w:val="-1"/>
          <w:sz w:val="24"/>
          <w:szCs w:val="24"/>
        </w:rPr>
        <w:t xml:space="preserve">(Трех) календарных </w:t>
      </w:r>
      <w:r w:rsidRPr="001564A1">
        <w:rPr>
          <w:color w:val="000000"/>
          <w:spacing w:val="-1"/>
          <w:sz w:val="24"/>
          <w:szCs w:val="24"/>
        </w:rPr>
        <w:t xml:space="preserve">дней должна известить другую Сторону в письменной форме о </w:t>
      </w:r>
      <w:r w:rsidRPr="001564A1">
        <w:rPr>
          <w:color w:val="000000"/>
          <w:spacing w:val="-2"/>
          <w:sz w:val="24"/>
          <w:szCs w:val="24"/>
        </w:rPr>
        <w:t>прекращении этих обстоятельств после прекращения обстоятельств непреодолимой силы</w:t>
      </w:r>
      <w:r w:rsidRPr="001564A1">
        <w:rPr>
          <w:color w:val="000000"/>
          <w:spacing w:val="-5"/>
          <w:sz w:val="24"/>
          <w:szCs w:val="24"/>
        </w:rPr>
        <w:t>.</w:t>
      </w:r>
    </w:p>
    <w:p w:rsidR="003E09FA" w:rsidRPr="001564A1" w:rsidRDefault="003E09FA" w:rsidP="003E09FA">
      <w:pPr>
        <w:shd w:val="clear" w:color="auto" w:fill="FFFFFF"/>
        <w:ind w:firstLine="567"/>
        <w:jc w:val="both"/>
        <w:rPr>
          <w:color w:val="000000"/>
          <w:spacing w:val="-5"/>
          <w:sz w:val="24"/>
          <w:szCs w:val="24"/>
        </w:rPr>
      </w:pPr>
      <w:r w:rsidRPr="001564A1">
        <w:rPr>
          <w:color w:val="000000"/>
          <w:spacing w:val="-2"/>
          <w:sz w:val="24"/>
          <w:szCs w:val="24"/>
        </w:rPr>
        <w:t xml:space="preserve">Не извещение или несвоевременное извещение другой Стороны Стороной, для которой создалась </w:t>
      </w:r>
      <w:r w:rsidRPr="001564A1">
        <w:rPr>
          <w:color w:val="000000"/>
          <w:spacing w:val="-3"/>
          <w:sz w:val="24"/>
          <w:szCs w:val="24"/>
        </w:rPr>
        <w:t xml:space="preserve">невозможность исполнения обязательств по Договору, о наступлении обстоятельств, освобождающих </w:t>
      </w:r>
      <w:r w:rsidRPr="001564A1">
        <w:rPr>
          <w:color w:val="000000"/>
          <w:spacing w:val="7"/>
          <w:sz w:val="24"/>
          <w:szCs w:val="24"/>
        </w:rPr>
        <w:t xml:space="preserve">ее от ответственности, влечет за собой утрату права для этой стороны ссылаться на эти </w:t>
      </w:r>
      <w:r w:rsidRPr="001564A1">
        <w:rPr>
          <w:color w:val="000000"/>
          <w:spacing w:val="-5"/>
          <w:sz w:val="24"/>
          <w:szCs w:val="24"/>
        </w:rPr>
        <w:t>обстоятельства.</w:t>
      </w:r>
    </w:p>
    <w:p w:rsidR="003E09FA" w:rsidRPr="00B24FAB" w:rsidRDefault="003E09FA" w:rsidP="003E09FA">
      <w:pPr>
        <w:ind w:firstLine="567"/>
        <w:jc w:val="both"/>
        <w:rPr>
          <w:sz w:val="24"/>
          <w:szCs w:val="24"/>
        </w:rPr>
      </w:pPr>
      <w:r w:rsidRPr="00B24FAB">
        <w:rPr>
          <w:color w:val="000000"/>
          <w:spacing w:val="-5"/>
          <w:sz w:val="24"/>
          <w:szCs w:val="24"/>
        </w:rPr>
        <w:t xml:space="preserve">9.3. </w:t>
      </w:r>
      <w:r w:rsidRPr="00B24FAB">
        <w:rPr>
          <w:sz w:val="24"/>
          <w:szCs w:val="24"/>
        </w:rPr>
        <w:t>Возникновение, прекращение обстоятельств непреодолимой силы и их продолжительность подтверждаются документом, выданным Торгово-Промышленной Палатой РФ или иным органом, уполномоченным на выдачу соответствующего документа. Документальное подтверждение возникновения, прекращения и продолжительности таких обстоятельств не требуется, если данные обстоятельства фактически являются и признаются обеими Сторонами общеизвестными.</w:t>
      </w:r>
    </w:p>
    <w:p w:rsidR="003E09FA" w:rsidRPr="001564A1" w:rsidRDefault="003E09FA" w:rsidP="003E09FA">
      <w:pPr>
        <w:shd w:val="clear" w:color="auto" w:fill="FFFFFF"/>
        <w:ind w:firstLine="567"/>
        <w:jc w:val="both"/>
        <w:rPr>
          <w:color w:val="000000"/>
          <w:spacing w:val="-4"/>
          <w:sz w:val="24"/>
          <w:szCs w:val="24"/>
        </w:rPr>
      </w:pPr>
      <w:r w:rsidRPr="001564A1">
        <w:rPr>
          <w:color w:val="000000"/>
          <w:spacing w:val="-5"/>
          <w:sz w:val="24"/>
          <w:szCs w:val="24"/>
        </w:rPr>
        <w:t xml:space="preserve">9.4. </w:t>
      </w:r>
      <w:r w:rsidRPr="001564A1">
        <w:rPr>
          <w:color w:val="000000"/>
          <w:spacing w:val="4"/>
          <w:sz w:val="24"/>
          <w:szCs w:val="24"/>
        </w:rPr>
        <w:t xml:space="preserve">Если последствия, вызванные этими обстоятельствами, будут длиться более </w:t>
      </w:r>
      <w:r>
        <w:rPr>
          <w:color w:val="000000"/>
          <w:spacing w:val="4"/>
          <w:sz w:val="24"/>
          <w:szCs w:val="24"/>
        </w:rPr>
        <w:t xml:space="preserve">1 (Одного) </w:t>
      </w:r>
      <w:r w:rsidRPr="001564A1">
        <w:rPr>
          <w:color w:val="000000"/>
          <w:spacing w:val="4"/>
          <w:sz w:val="24"/>
          <w:szCs w:val="24"/>
        </w:rPr>
        <w:t>месяц</w:t>
      </w:r>
      <w:r>
        <w:rPr>
          <w:color w:val="000000"/>
          <w:spacing w:val="4"/>
          <w:sz w:val="24"/>
          <w:szCs w:val="24"/>
        </w:rPr>
        <w:t>а</w:t>
      </w:r>
      <w:r w:rsidRPr="001564A1">
        <w:rPr>
          <w:color w:val="000000"/>
          <w:spacing w:val="4"/>
          <w:sz w:val="24"/>
          <w:szCs w:val="24"/>
        </w:rPr>
        <w:t xml:space="preserve">, то </w:t>
      </w:r>
      <w:r w:rsidRPr="001564A1">
        <w:rPr>
          <w:color w:val="000000"/>
          <w:spacing w:val="3"/>
          <w:sz w:val="24"/>
          <w:szCs w:val="24"/>
        </w:rPr>
        <w:t xml:space="preserve">каждая из Сторон вправе </w:t>
      </w:r>
      <w:r>
        <w:rPr>
          <w:color w:val="000000"/>
          <w:spacing w:val="-4"/>
          <w:sz w:val="24"/>
          <w:szCs w:val="24"/>
        </w:rPr>
        <w:t xml:space="preserve">расторгнуть настоящий </w:t>
      </w:r>
      <w:r w:rsidRPr="001564A1">
        <w:rPr>
          <w:color w:val="000000"/>
          <w:spacing w:val="-4"/>
          <w:sz w:val="24"/>
          <w:szCs w:val="24"/>
        </w:rPr>
        <w:t>Договор</w:t>
      </w:r>
      <w:r>
        <w:rPr>
          <w:color w:val="000000"/>
          <w:spacing w:val="-4"/>
          <w:sz w:val="24"/>
          <w:szCs w:val="24"/>
        </w:rPr>
        <w:t xml:space="preserve"> в одностороннем порядке</w:t>
      </w:r>
      <w:r w:rsidRPr="001564A1">
        <w:rPr>
          <w:color w:val="000000"/>
          <w:spacing w:val="-4"/>
          <w:sz w:val="24"/>
          <w:szCs w:val="24"/>
        </w:rPr>
        <w:t>.</w:t>
      </w:r>
    </w:p>
    <w:p w:rsidR="003E09FA" w:rsidRDefault="003E09FA" w:rsidP="003E09FA">
      <w:pPr>
        <w:pStyle w:val="1"/>
        <w:tabs>
          <w:tab w:val="left" w:pos="0"/>
        </w:tabs>
        <w:ind w:left="0"/>
        <w:jc w:val="both"/>
        <w:rPr>
          <w:b w:val="0"/>
          <w:sz w:val="24"/>
          <w:szCs w:val="24"/>
        </w:rPr>
      </w:pPr>
    </w:p>
    <w:p w:rsidR="003E09FA" w:rsidRPr="00167C39" w:rsidRDefault="003E09FA" w:rsidP="003E09FA"/>
    <w:p w:rsidR="003E09FA" w:rsidRPr="007A7759" w:rsidRDefault="003E09FA" w:rsidP="003E09FA">
      <w:pPr>
        <w:pStyle w:val="1"/>
        <w:tabs>
          <w:tab w:val="left" w:pos="0"/>
        </w:tabs>
        <w:ind w:left="0"/>
        <w:jc w:val="center"/>
        <w:rPr>
          <w:bCs w:val="0"/>
          <w:sz w:val="24"/>
          <w:szCs w:val="24"/>
        </w:rPr>
      </w:pPr>
      <w:r w:rsidRPr="007A7759">
        <w:rPr>
          <w:bCs w:val="0"/>
          <w:sz w:val="24"/>
          <w:szCs w:val="24"/>
        </w:rPr>
        <w:t>Статья 10. Ответственность сторон</w:t>
      </w:r>
    </w:p>
    <w:p w:rsidR="003E09FA" w:rsidRDefault="003E09FA" w:rsidP="003E09FA">
      <w:pPr>
        <w:pStyle w:val="a3"/>
        <w:ind w:left="0" w:firstLine="567"/>
        <w:rPr>
          <w:szCs w:val="24"/>
        </w:rPr>
      </w:pPr>
      <w:r w:rsidRPr="001564A1">
        <w:rPr>
          <w:szCs w:val="24"/>
        </w:rPr>
        <w:t>10.1. Подрядчик несет полную ответственность за соблюдение техники безопасности при производстве работ и правил пожарной безоп</w:t>
      </w:r>
      <w:r>
        <w:rPr>
          <w:szCs w:val="24"/>
        </w:rPr>
        <w:t>асности сотрудниками Подрядчика.</w:t>
      </w:r>
    </w:p>
    <w:p w:rsidR="00605F17" w:rsidRPr="00605F17" w:rsidRDefault="00605F17" w:rsidP="00605F17">
      <w:pPr>
        <w:ind w:firstLine="567"/>
        <w:jc w:val="both"/>
        <w:rPr>
          <w:sz w:val="24"/>
          <w:szCs w:val="24"/>
        </w:rPr>
      </w:pPr>
      <w:r w:rsidRPr="00605F17">
        <w:rPr>
          <w:sz w:val="24"/>
          <w:szCs w:val="24"/>
        </w:rPr>
        <w:t xml:space="preserve">Подрядчик также обязан возместить Заказчику убытки, причиненные Заказчику вследствие нарушения Подрядчиком требований о безопасности строительных работ, в полном объеме. </w:t>
      </w:r>
    </w:p>
    <w:p w:rsidR="003E09FA" w:rsidRDefault="003E09FA" w:rsidP="003E09FA">
      <w:pPr>
        <w:tabs>
          <w:tab w:val="left" w:pos="0"/>
          <w:tab w:val="left" w:pos="993"/>
        </w:tabs>
        <w:ind w:firstLine="567"/>
        <w:jc w:val="both"/>
        <w:rPr>
          <w:sz w:val="24"/>
          <w:szCs w:val="24"/>
        </w:rPr>
      </w:pPr>
      <w:r>
        <w:rPr>
          <w:sz w:val="24"/>
          <w:szCs w:val="24"/>
        </w:rPr>
        <w:t>10</w:t>
      </w:r>
      <w:r w:rsidRPr="007E6F77">
        <w:rPr>
          <w:sz w:val="24"/>
          <w:szCs w:val="24"/>
        </w:rPr>
        <w:t>.</w:t>
      </w:r>
      <w:r w:rsidR="00A951E2">
        <w:rPr>
          <w:sz w:val="24"/>
          <w:szCs w:val="24"/>
        </w:rPr>
        <w:t>3</w:t>
      </w:r>
      <w:r w:rsidRPr="007E6F77">
        <w:rPr>
          <w:sz w:val="24"/>
          <w:szCs w:val="24"/>
        </w:rPr>
        <w:t>. В случае просрочки Заказчиком срока оплаты выполненных Работ (окончательный расчет</w:t>
      </w:r>
      <w:r>
        <w:rPr>
          <w:sz w:val="24"/>
          <w:szCs w:val="24"/>
        </w:rPr>
        <w:t xml:space="preserve"> согласно п.2.2.2.</w:t>
      </w:r>
      <w:r w:rsidRPr="007E6F77">
        <w:rPr>
          <w:sz w:val="24"/>
          <w:szCs w:val="24"/>
        </w:rPr>
        <w:t xml:space="preserve">) Подрядчик вправе </w:t>
      </w:r>
      <w:r>
        <w:rPr>
          <w:sz w:val="24"/>
          <w:szCs w:val="24"/>
        </w:rPr>
        <w:t>потребовать от</w:t>
      </w:r>
      <w:r w:rsidRPr="007E6F77">
        <w:rPr>
          <w:sz w:val="24"/>
          <w:szCs w:val="24"/>
        </w:rPr>
        <w:t xml:space="preserve"> Заказчика </w:t>
      </w:r>
      <w:r>
        <w:rPr>
          <w:sz w:val="24"/>
          <w:szCs w:val="24"/>
        </w:rPr>
        <w:t xml:space="preserve">выплаты </w:t>
      </w:r>
      <w:r w:rsidRPr="007E6F77">
        <w:rPr>
          <w:sz w:val="24"/>
          <w:szCs w:val="24"/>
        </w:rPr>
        <w:t>неустойк</w:t>
      </w:r>
      <w:r>
        <w:rPr>
          <w:sz w:val="24"/>
          <w:szCs w:val="24"/>
        </w:rPr>
        <w:t>и</w:t>
      </w:r>
      <w:r w:rsidRPr="007E6F77">
        <w:rPr>
          <w:sz w:val="24"/>
          <w:szCs w:val="24"/>
        </w:rPr>
        <w:t xml:space="preserve"> в размере 0,1% от суммы задолженности за каждый день просрочки, но не более 10% от суммы задолженности</w:t>
      </w:r>
      <w:r>
        <w:rPr>
          <w:sz w:val="24"/>
          <w:szCs w:val="24"/>
        </w:rPr>
        <w:t>.</w:t>
      </w:r>
    </w:p>
    <w:p w:rsidR="003E09FA" w:rsidRPr="00E53982" w:rsidRDefault="003E09FA" w:rsidP="003E09FA">
      <w:pPr>
        <w:tabs>
          <w:tab w:val="left" w:pos="0"/>
          <w:tab w:val="left" w:pos="993"/>
        </w:tabs>
        <w:ind w:firstLine="567"/>
        <w:jc w:val="both"/>
        <w:rPr>
          <w:sz w:val="24"/>
          <w:szCs w:val="24"/>
        </w:rPr>
      </w:pPr>
      <w:r>
        <w:rPr>
          <w:sz w:val="24"/>
          <w:szCs w:val="24"/>
        </w:rPr>
        <w:t>10.</w:t>
      </w:r>
      <w:r w:rsidR="00A951E2">
        <w:rPr>
          <w:sz w:val="24"/>
          <w:szCs w:val="24"/>
        </w:rPr>
        <w:t>4</w:t>
      </w:r>
      <w:r>
        <w:rPr>
          <w:sz w:val="24"/>
          <w:szCs w:val="24"/>
        </w:rPr>
        <w:t>.</w:t>
      </w:r>
      <w:r w:rsidRPr="00E53982">
        <w:rPr>
          <w:sz w:val="24"/>
          <w:szCs w:val="24"/>
        </w:rPr>
        <w:t xml:space="preserve"> В случае просрочки Подрядчиком срока окончания Работ </w:t>
      </w:r>
      <w:r>
        <w:rPr>
          <w:sz w:val="24"/>
          <w:szCs w:val="24"/>
        </w:rPr>
        <w:t xml:space="preserve">согласно п.3.1.2. настоящего Договора </w:t>
      </w:r>
      <w:r w:rsidRPr="00E53982">
        <w:rPr>
          <w:sz w:val="24"/>
          <w:szCs w:val="24"/>
        </w:rPr>
        <w:t xml:space="preserve">Заказчик вправе </w:t>
      </w:r>
      <w:r>
        <w:rPr>
          <w:sz w:val="24"/>
          <w:szCs w:val="24"/>
        </w:rPr>
        <w:t xml:space="preserve">потребовать от </w:t>
      </w:r>
      <w:r w:rsidRPr="00E53982">
        <w:rPr>
          <w:sz w:val="24"/>
          <w:szCs w:val="24"/>
        </w:rPr>
        <w:t xml:space="preserve">Подрядчика </w:t>
      </w:r>
      <w:r>
        <w:rPr>
          <w:sz w:val="24"/>
          <w:szCs w:val="24"/>
        </w:rPr>
        <w:t xml:space="preserve">выплаты </w:t>
      </w:r>
      <w:r w:rsidRPr="00E53982">
        <w:rPr>
          <w:sz w:val="24"/>
          <w:szCs w:val="24"/>
        </w:rPr>
        <w:t>неустойк</w:t>
      </w:r>
      <w:r>
        <w:rPr>
          <w:sz w:val="24"/>
          <w:szCs w:val="24"/>
        </w:rPr>
        <w:t>и</w:t>
      </w:r>
      <w:r w:rsidRPr="00E53982">
        <w:rPr>
          <w:sz w:val="24"/>
          <w:szCs w:val="24"/>
        </w:rPr>
        <w:t xml:space="preserve"> в размере 0,5% от стоимости невыполненных в срок Работ за каждый день просрочки. В случае просрочки срока окончания Работ более, чем на 30 (Тридцать) дней, Заказчик вправе потребовать выплаты штрафа в размере </w:t>
      </w:r>
      <w:r w:rsidR="00F44E4D">
        <w:rPr>
          <w:sz w:val="24"/>
          <w:szCs w:val="24"/>
        </w:rPr>
        <w:t>1</w:t>
      </w:r>
      <w:bookmarkStart w:id="0" w:name="_GoBack"/>
      <w:bookmarkEnd w:id="0"/>
      <w:r w:rsidRPr="00E53982">
        <w:rPr>
          <w:sz w:val="24"/>
          <w:szCs w:val="24"/>
        </w:rPr>
        <w:t>0% от стоимости невыполненных в срок Работ.</w:t>
      </w:r>
    </w:p>
    <w:p w:rsidR="003E09FA" w:rsidRPr="00E53982" w:rsidRDefault="003E09FA" w:rsidP="003E09FA">
      <w:pPr>
        <w:tabs>
          <w:tab w:val="left" w:pos="0"/>
          <w:tab w:val="left" w:pos="993"/>
        </w:tabs>
        <w:ind w:firstLine="567"/>
        <w:jc w:val="both"/>
        <w:rPr>
          <w:sz w:val="24"/>
          <w:szCs w:val="24"/>
        </w:rPr>
      </w:pPr>
      <w:r>
        <w:rPr>
          <w:sz w:val="24"/>
          <w:szCs w:val="24"/>
        </w:rPr>
        <w:t>10.</w:t>
      </w:r>
      <w:r w:rsidR="00A951E2">
        <w:rPr>
          <w:sz w:val="24"/>
          <w:szCs w:val="24"/>
        </w:rPr>
        <w:t>5</w:t>
      </w:r>
      <w:r>
        <w:rPr>
          <w:sz w:val="24"/>
          <w:szCs w:val="24"/>
        </w:rPr>
        <w:t>.</w:t>
      </w:r>
      <w:r w:rsidRPr="00E53982">
        <w:rPr>
          <w:sz w:val="24"/>
          <w:szCs w:val="24"/>
        </w:rPr>
        <w:t xml:space="preserve"> В случае просрочки Подрядчиком срока устранения выявленных недостатков (дефектов), установленного согласно п.</w:t>
      </w:r>
      <w:r>
        <w:rPr>
          <w:sz w:val="24"/>
          <w:szCs w:val="24"/>
        </w:rPr>
        <w:t>7.3.</w:t>
      </w:r>
      <w:r w:rsidRPr="00E53982">
        <w:rPr>
          <w:sz w:val="24"/>
          <w:szCs w:val="24"/>
        </w:rPr>
        <w:t xml:space="preserve"> настоящего Договора, Заказчик вправе потребовать от Подрядчика выплаты неустойки в размере 0,2% от стоимости некачественно выполненных Работ за каждый день просрочки.</w:t>
      </w:r>
    </w:p>
    <w:p w:rsidR="003E09FA" w:rsidRPr="00C221F7" w:rsidRDefault="003E09FA" w:rsidP="003E09FA">
      <w:pPr>
        <w:tabs>
          <w:tab w:val="left" w:pos="0"/>
          <w:tab w:val="left" w:pos="993"/>
        </w:tabs>
        <w:ind w:firstLine="567"/>
        <w:jc w:val="both"/>
        <w:rPr>
          <w:sz w:val="24"/>
          <w:szCs w:val="24"/>
        </w:rPr>
      </w:pPr>
      <w:r w:rsidRPr="00C221F7">
        <w:rPr>
          <w:sz w:val="24"/>
          <w:szCs w:val="24"/>
        </w:rPr>
        <w:t>10.</w:t>
      </w:r>
      <w:r w:rsidR="00A951E2">
        <w:rPr>
          <w:sz w:val="24"/>
          <w:szCs w:val="24"/>
        </w:rPr>
        <w:t>6</w:t>
      </w:r>
      <w:r w:rsidRPr="00C221F7">
        <w:rPr>
          <w:sz w:val="24"/>
          <w:szCs w:val="24"/>
        </w:rPr>
        <w:t>. В случае нарушения Подрядчиком срока, предусмотренного п.4.1.11. настоящего Договора, Заказчик вправе потребовать от Подрядчика выплаты неустойки в размере 5 000,00 (Пять тысяч) рублей за каждый день просрочки, в случае просрочки срока, предусмотренного п.4.1.11. настоящего Договора, более чем на 10 (Десять) дней Заказчик вправе вывести имущество Подрядчика самостоятельно с отнесением расходов по вывозу и хранению имущества на счет Подрядчика. При этом Заказчик не несет ответственности перед Подрядчиком за сохранность имущества Подрядчика.</w:t>
      </w:r>
    </w:p>
    <w:p w:rsidR="003E09FA" w:rsidRDefault="003E09FA" w:rsidP="003E09FA">
      <w:pPr>
        <w:tabs>
          <w:tab w:val="left" w:pos="0"/>
        </w:tabs>
        <w:ind w:firstLine="567"/>
        <w:jc w:val="both"/>
        <w:rPr>
          <w:sz w:val="24"/>
          <w:szCs w:val="24"/>
        </w:rPr>
      </w:pPr>
      <w:r>
        <w:rPr>
          <w:sz w:val="24"/>
          <w:szCs w:val="24"/>
        </w:rPr>
        <w:lastRenderedPageBreak/>
        <w:t>10.</w:t>
      </w:r>
      <w:r w:rsidR="00A951E2">
        <w:rPr>
          <w:sz w:val="24"/>
          <w:szCs w:val="24"/>
        </w:rPr>
        <w:t>7</w:t>
      </w:r>
      <w:r>
        <w:rPr>
          <w:sz w:val="24"/>
          <w:szCs w:val="24"/>
        </w:rPr>
        <w:t>.</w:t>
      </w:r>
      <w:r w:rsidRPr="00C221F7">
        <w:rPr>
          <w:sz w:val="24"/>
          <w:szCs w:val="24"/>
        </w:rPr>
        <w:t xml:space="preserve"> В случае если вследствие нарушения Подрядчиком п.4.1.10. настоящего Договора, на Заказчика будут наложены штрафные санкции со стороны управляющей компании, Подрядчик компенсирует Заказчику фактически понесенные и документально подтвержденные расходы в сумме наложенных штрафов.</w:t>
      </w:r>
    </w:p>
    <w:p w:rsidR="003E09FA" w:rsidRPr="009D6D36" w:rsidRDefault="003E09FA" w:rsidP="003E09FA">
      <w:pPr>
        <w:widowControl/>
        <w:suppressAutoHyphens w:val="0"/>
        <w:autoSpaceDE/>
        <w:ind w:firstLine="540"/>
        <w:jc w:val="both"/>
        <w:rPr>
          <w:sz w:val="24"/>
          <w:szCs w:val="24"/>
        </w:rPr>
      </w:pPr>
      <w:r>
        <w:rPr>
          <w:sz w:val="24"/>
          <w:szCs w:val="24"/>
        </w:rPr>
        <w:t>10.</w:t>
      </w:r>
      <w:r w:rsidR="00A951E2">
        <w:rPr>
          <w:sz w:val="24"/>
          <w:szCs w:val="24"/>
        </w:rPr>
        <w:t>8</w:t>
      </w:r>
      <w:r>
        <w:rPr>
          <w:sz w:val="24"/>
          <w:szCs w:val="24"/>
        </w:rPr>
        <w:t>.</w:t>
      </w:r>
      <w:r w:rsidRPr="009D6D36">
        <w:rPr>
          <w:sz w:val="24"/>
          <w:szCs w:val="24"/>
        </w:rPr>
        <w:t xml:space="preserve"> В случае неисполнения или ненадлежащего исполнения Подрядчиком</w:t>
      </w:r>
      <w:r>
        <w:rPr>
          <w:sz w:val="24"/>
          <w:szCs w:val="24"/>
        </w:rPr>
        <w:t xml:space="preserve"> иных обязанностей,</w:t>
      </w:r>
      <w:r w:rsidRPr="009D6D36">
        <w:rPr>
          <w:sz w:val="24"/>
          <w:szCs w:val="24"/>
        </w:rPr>
        <w:t xml:space="preserve"> предусмотренных </w:t>
      </w:r>
      <w:r>
        <w:rPr>
          <w:sz w:val="24"/>
          <w:szCs w:val="24"/>
        </w:rPr>
        <w:t>п.4.1.</w:t>
      </w:r>
      <w:r w:rsidRPr="009D6D36">
        <w:rPr>
          <w:sz w:val="24"/>
          <w:szCs w:val="24"/>
        </w:rPr>
        <w:t xml:space="preserve"> </w:t>
      </w:r>
      <w:r>
        <w:rPr>
          <w:sz w:val="24"/>
          <w:szCs w:val="24"/>
        </w:rPr>
        <w:t xml:space="preserve">или 8.2. </w:t>
      </w:r>
      <w:r w:rsidRPr="009D6D36">
        <w:rPr>
          <w:sz w:val="24"/>
          <w:szCs w:val="24"/>
        </w:rPr>
        <w:t>настоящего Договора, вследствие чего Заказчику были причинены убытки</w:t>
      </w:r>
      <w:r>
        <w:rPr>
          <w:sz w:val="24"/>
          <w:szCs w:val="24"/>
        </w:rPr>
        <w:t>,</w:t>
      </w:r>
      <w:r w:rsidRPr="009D6D36">
        <w:rPr>
          <w:sz w:val="24"/>
          <w:szCs w:val="24"/>
        </w:rPr>
        <w:t xml:space="preserve"> Заказчик вправе потребовать от Подрядчика возмещения таких убытков при условии их документального подтверждения.</w:t>
      </w:r>
    </w:p>
    <w:p w:rsidR="003E09FA" w:rsidRPr="009D6D36" w:rsidRDefault="003E09FA" w:rsidP="003E09FA">
      <w:pPr>
        <w:widowControl/>
        <w:suppressAutoHyphens w:val="0"/>
        <w:autoSpaceDE/>
        <w:ind w:firstLine="540"/>
        <w:jc w:val="both"/>
        <w:rPr>
          <w:sz w:val="24"/>
          <w:szCs w:val="24"/>
        </w:rPr>
      </w:pPr>
      <w:r>
        <w:rPr>
          <w:sz w:val="24"/>
          <w:szCs w:val="24"/>
        </w:rPr>
        <w:t>10.</w:t>
      </w:r>
      <w:r w:rsidR="00A951E2">
        <w:rPr>
          <w:sz w:val="24"/>
          <w:szCs w:val="24"/>
        </w:rPr>
        <w:t>9</w:t>
      </w:r>
      <w:r>
        <w:rPr>
          <w:sz w:val="24"/>
          <w:szCs w:val="24"/>
        </w:rPr>
        <w:t>.</w:t>
      </w:r>
      <w:r w:rsidRPr="009D6D36">
        <w:rPr>
          <w:sz w:val="24"/>
          <w:szCs w:val="24"/>
        </w:rPr>
        <w:t xml:space="preserve"> 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E09FA" w:rsidRPr="00C850C8" w:rsidRDefault="003E09FA" w:rsidP="003E09FA">
      <w:pPr>
        <w:pStyle w:val="11"/>
        <w:shd w:val="clear" w:color="auto" w:fill="auto"/>
        <w:spacing w:before="0" w:after="0" w:line="240" w:lineRule="auto"/>
        <w:ind w:firstLine="567"/>
        <w:rPr>
          <w:rFonts w:ascii="Times New Roman" w:hAnsi="Times New Roman"/>
          <w:sz w:val="24"/>
          <w:szCs w:val="24"/>
        </w:rPr>
      </w:pPr>
      <w:r w:rsidRPr="00C850C8">
        <w:rPr>
          <w:rFonts w:ascii="Times New Roman" w:hAnsi="Times New Roman"/>
          <w:sz w:val="24"/>
          <w:szCs w:val="24"/>
        </w:rPr>
        <w:t>10.</w:t>
      </w:r>
      <w:r w:rsidR="00A951E2">
        <w:rPr>
          <w:rFonts w:ascii="Times New Roman" w:hAnsi="Times New Roman"/>
          <w:sz w:val="24"/>
          <w:szCs w:val="24"/>
        </w:rPr>
        <w:t>10</w:t>
      </w:r>
      <w:r w:rsidRPr="00C850C8">
        <w:rPr>
          <w:rFonts w:ascii="Times New Roman" w:hAnsi="Times New Roman"/>
          <w:sz w:val="24"/>
          <w:szCs w:val="24"/>
        </w:rPr>
        <w:t>. Санкции, предусмотренные настоящим Договором, выплачиваются после предъявления письменной претензии и выставления соответствующего счета. Претензии в связи с ненадлежащим исполнением Договора и счета на оплату штрафных санкций направляются заказным письмом либо с курьером под роспись получателя. Срок рассмотрения претензии и выполнения изложенных в ней требований (оплата счета) составляет 3 (Три) рабочих дней со дня получения претензии.</w:t>
      </w:r>
    </w:p>
    <w:p w:rsidR="003E09FA" w:rsidRPr="00C850C8" w:rsidRDefault="003E09FA" w:rsidP="003E09FA">
      <w:pPr>
        <w:pStyle w:val="11"/>
        <w:shd w:val="clear" w:color="auto" w:fill="auto"/>
        <w:spacing w:before="0" w:after="0" w:line="240" w:lineRule="auto"/>
        <w:ind w:firstLine="567"/>
        <w:rPr>
          <w:rFonts w:ascii="Times New Roman" w:hAnsi="Times New Roman"/>
          <w:sz w:val="24"/>
          <w:szCs w:val="24"/>
        </w:rPr>
      </w:pPr>
      <w:r w:rsidRPr="00C850C8">
        <w:rPr>
          <w:rFonts w:ascii="Times New Roman" w:hAnsi="Times New Roman"/>
          <w:sz w:val="24"/>
          <w:szCs w:val="24"/>
        </w:rPr>
        <w:t>10.</w:t>
      </w:r>
      <w:r>
        <w:rPr>
          <w:rFonts w:ascii="Times New Roman" w:hAnsi="Times New Roman"/>
          <w:sz w:val="24"/>
          <w:szCs w:val="24"/>
        </w:rPr>
        <w:t>1</w:t>
      </w:r>
      <w:r w:rsidR="00A951E2">
        <w:rPr>
          <w:rFonts w:ascii="Times New Roman" w:hAnsi="Times New Roman"/>
          <w:sz w:val="24"/>
          <w:szCs w:val="24"/>
        </w:rPr>
        <w:t>1</w:t>
      </w:r>
      <w:r w:rsidRPr="00C850C8">
        <w:rPr>
          <w:rFonts w:ascii="Times New Roman" w:hAnsi="Times New Roman"/>
          <w:sz w:val="24"/>
          <w:szCs w:val="24"/>
        </w:rPr>
        <w:t>. Убытки взыскиваются сверх неустойки. Выплата санкций не освобождает Стороны от исполнения обязательств по настоящему Договору.</w:t>
      </w:r>
    </w:p>
    <w:p w:rsidR="003E09FA" w:rsidRPr="00C221F7" w:rsidRDefault="003E09FA" w:rsidP="003E09FA">
      <w:pPr>
        <w:ind w:firstLine="567"/>
        <w:jc w:val="both"/>
        <w:rPr>
          <w:sz w:val="24"/>
          <w:szCs w:val="24"/>
        </w:rPr>
      </w:pPr>
      <w:r>
        <w:rPr>
          <w:sz w:val="24"/>
          <w:szCs w:val="24"/>
        </w:rPr>
        <w:t>10.1</w:t>
      </w:r>
      <w:r w:rsidR="00A951E2">
        <w:rPr>
          <w:sz w:val="24"/>
          <w:szCs w:val="24"/>
        </w:rPr>
        <w:t>2</w:t>
      </w:r>
      <w:r w:rsidRPr="00C221F7">
        <w:rPr>
          <w:sz w:val="24"/>
          <w:szCs w:val="24"/>
        </w:rPr>
        <w:t>. В случае если требование о выплате штрафных санкций, предусмотренных настоящим Договором, фактически не предъявлялось либо отсутствует решение судебного органа об их взыскании, то сумма штрафных санкций составляет 0 (Ноль) рублей за каждый день просрочки исполнения или 0 (Ноль) рублей за каждый случай нарушения, то есть штрафные санкции не начисляются и оплате не подлежат. В случае предъявления требований о выплате штрафных санкций их суммы определяются согласно условиям настоящей статьи Договора.</w:t>
      </w:r>
    </w:p>
    <w:p w:rsidR="003E09FA" w:rsidRDefault="003E09FA" w:rsidP="003E09FA">
      <w:pPr>
        <w:shd w:val="clear" w:color="auto" w:fill="FFFFFF"/>
        <w:ind w:firstLine="680"/>
        <w:jc w:val="both"/>
        <w:rPr>
          <w:color w:val="000000"/>
          <w:spacing w:val="-3"/>
          <w:sz w:val="24"/>
          <w:szCs w:val="24"/>
        </w:rPr>
      </w:pPr>
    </w:p>
    <w:p w:rsidR="003E09FA" w:rsidRPr="001564A1" w:rsidRDefault="003E09FA" w:rsidP="003E09FA">
      <w:pPr>
        <w:shd w:val="clear" w:color="auto" w:fill="FFFFFF"/>
        <w:ind w:firstLine="680"/>
        <w:jc w:val="both"/>
        <w:rPr>
          <w:color w:val="000000"/>
          <w:spacing w:val="-3"/>
          <w:sz w:val="24"/>
          <w:szCs w:val="24"/>
        </w:rPr>
      </w:pPr>
    </w:p>
    <w:p w:rsidR="003E09FA" w:rsidRPr="0030738C" w:rsidRDefault="003E09FA" w:rsidP="003E09FA">
      <w:pPr>
        <w:pStyle w:val="3"/>
        <w:tabs>
          <w:tab w:val="left" w:pos="0"/>
        </w:tabs>
        <w:ind w:left="0"/>
        <w:jc w:val="center"/>
        <w:rPr>
          <w:spacing w:val="3"/>
          <w:szCs w:val="24"/>
        </w:rPr>
      </w:pPr>
      <w:r w:rsidRPr="0030738C">
        <w:rPr>
          <w:spacing w:val="3"/>
          <w:szCs w:val="24"/>
        </w:rPr>
        <w:t>Статья 11. Расторжение Договора</w:t>
      </w:r>
    </w:p>
    <w:p w:rsidR="003E09FA" w:rsidRPr="001564A1" w:rsidRDefault="003E09FA" w:rsidP="003E09FA">
      <w:pPr>
        <w:shd w:val="clear" w:color="auto" w:fill="FFFFFF"/>
        <w:ind w:firstLine="567"/>
        <w:jc w:val="both"/>
        <w:rPr>
          <w:color w:val="000000"/>
          <w:sz w:val="24"/>
          <w:szCs w:val="24"/>
        </w:rPr>
      </w:pPr>
      <w:r w:rsidRPr="001564A1">
        <w:rPr>
          <w:color w:val="000000"/>
          <w:sz w:val="24"/>
          <w:szCs w:val="24"/>
        </w:rPr>
        <w:t xml:space="preserve">11.1. Заказчик вправе в одностороннем </w:t>
      </w:r>
      <w:r>
        <w:rPr>
          <w:color w:val="000000"/>
          <w:sz w:val="24"/>
          <w:szCs w:val="24"/>
        </w:rPr>
        <w:t xml:space="preserve">внесудебном </w:t>
      </w:r>
      <w:r w:rsidRPr="001564A1">
        <w:rPr>
          <w:color w:val="000000"/>
          <w:sz w:val="24"/>
          <w:szCs w:val="24"/>
        </w:rPr>
        <w:t>порядке расторгнуть Договор в случае:</w:t>
      </w:r>
    </w:p>
    <w:p w:rsidR="003E09FA" w:rsidRPr="001564A1" w:rsidRDefault="003E09FA" w:rsidP="003E09FA">
      <w:pPr>
        <w:shd w:val="clear" w:color="auto" w:fill="FFFFFF"/>
        <w:ind w:firstLine="567"/>
        <w:jc w:val="both"/>
        <w:rPr>
          <w:color w:val="000000"/>
          <w:spacing w:val="-6"/>
          <w:sz w:val="24"/>
          <w:szCs w:val="24"/>
        </w:rPr>
      </w:pPr>
      <w:r w:rsidRPr="001564A1">
        <w:rPr>
          <w:color w:val="000000"/>
          <w:sz w:val="24"/>
          <w:szCs w:val="24"/>
        </w:rPr>
        <w:t xml:space="preserve">- </w:t>
      </w:r>
      <w:r w:rsidRPr="001564A1">
        <w:rPr>
          <w:color w:val="000000"/>
          <w:spacing w:val="-2"/>
          <w:sz w:val="24"/>
          <w:szCs w:val="24"/>
        </w:rPr>
        <w:t>задержки Подрядчиком сроков начала и/или окончания работ и</w:t>
      </w:r>
      <w:r>
        <w:rPr>
          <w:color w:val="000000"/>
          <w:spacing w:val="-2"/>
          <w:sz w:val="24"/>
          <w:szCs w:val="24"/>
        </w:rPr>
        <w:t>/</w:t>
      </w:r>
      <w:r w:rsidR="00A951E2">
        <w:rPr>
          <w:color w:val="000000"/>
          <w:spacing w:val="-2"/>
          <w:sz w:val="24"/>
          <w:szCs w:val="24"/>
        </w:rPr>
        <w:t xml:space="preserve">или этапов работ более чем на </w:t>
      </w:r>
      <w:r>
        <w:rPr>
          <w:color w:val="000000"/>
          <w:spacing w:val="-2"/>
          <w:sz w:val="24"/>
          <w:szCs w:val="24"/>
        </w:rPr>
        <w:t>5 (Пять) календарных дней</w:t>
      </w:r>
      <w:r w:rsidRPr="001564A1">
        <w:rPr>
          <w:color w:val="000000"/>
          <w:spacing w:val="-2"/>
          <w:sz w:val="24"/>
          <w:szCs w:val="24"/>
        </w:rPr>
        <w:t xml:space="preserve"> по причинам, не зависящим от </w:t>
      </w:r>
      <w:r w:rsidRPr="001564A1">
        <w:rPr>
          <w:color w:val="000000"/>
          <w:spacing w:val="-6"/>
          <w:sz w:val="24"/>
          <w:szCs w:val="24"/>
        </w:rPr>
        <w:t>Заказчика;</w:t>
      </w:r>
    </w:p>
    <w:p w:rsidR="003E09FA" w:rsidRPr="001564A1" w:rsidRDefault="003E09FA" w:rsidP="003E09FA">
      <w:pPr>
        <w:shd w:val="clear" w:color="auto" w:fill="FFFFFF"/>
        <w:ind w:firstLine="567"/>
        <w:jc w:val="both"/>
        <w:rPr>
          <w:color w:val="000000"/>
          <w:spacing w:val="-3"/>
          <w:sz w:val="24"/>
          <w:szCs w:val="24"/>
        </w:rPr>
      </w:pPr>
      <w:r w:rsidRPr="001564A1">
        <w:rPr>
          <w:color w:val="000000"/>
          <w:sz w:val="24"/>
          <w:szCs w:val="24"/>
        </w:rPr>
        <w:t xml:space="preserve">- </w:t>
      </w:r>
      <w:r w:rsidRPr="001564A1">
        <w:rPr>
          <w:color w:val="000000"/>
          <w:spacing w:val="-3"/>
          <w:sz w:val="24"/>
          <w:szCs w:val="24"/>
        </w:rPr>
        <w:t xml:space="preserve">систематического </w:t>
      </w:r>
      <w:r>
        <w:rPr>
          <w:color w:val="000000"/>
          <w:spacing w:val="-3"/>
          <w:sz w:val="24"/>
          <w:szCs w:val="24"/>
        </w:rPr>
        <w:t xml:space="preserve">(более 2х раз) </w:t>
      </w:r>
      <w:r w:rsidRPr="001564A1">
        <w:rPr>
          <w:color w:val="000000"/>
          <w:spacing w:val="-3"/>
          <w:sz w:val="24"/>
          <w:szCs w:val="24"/>
        </w:rPr>
        <w:t>несоблюдения Подрядчиком требований по качеству работ;</w:t>
      </w:r>
    </w:p>
    <w:p w:rsidR="003E09FA" w:rsidRPr="001564A1" w:rsidRDefault="003E09FA" w:rsidP="003E09FA">
      <w:pPr>
        <w:shd w:val="clear" w:color="auto" w:fill="FFFFFF"/>
        <w:ind w:firstLine="567"/>
        <w:jc w:val="both"/>
        <w:rPr>
          <w:color w:val="000000"/>
          <w:spacing w:val="-2"/>
          <w:sz w:val="24"/>
          <w:szCs w:val="24"/>
        </w:rPr>
      </w:pPr>
      <w:r w:rsidRPr="001564A1">
        <w:rPr>
          <w:color w:val="000000"/>
          <w:spacing w:val="-2"/>
          <w:sz w:val="24"/>
          <w:szCs w:val="24"/>
        </w:rPr>
        <w:t xml:space="preserve">11.2.  Подрядчик вправе в одностороннем </w:t>
      </w:r>
      <w:r>
        <w:rPr>
          <w:color w:val="000000"/>
          <w:spacing w:val="-2"/>
          <w:sz w:val="24"/>
          <w:szCs w:val="24"/>
        </w:rPr>
        <w:t xml:space="preserve">внесудебном </w:t>
      </w:r>
      <w:r w:rsidRPr="001564A1">
        <w:rPr>
          <w:color w:val="000000"/>
          <w:spacing w:val="-2"/>
          <w:sz w:val="24"/>
          <w:szCs w:val="24"/>
        </w:rPr>
        <w:t>порядке расторгнуть Договор в случаях:</w:t>
      </w:r>
    </w:p>
    <w:p w:rsidR="003E09FA" w:rsidRPr="001564A1" w:rsidRDefault="003E09FA" w:rsidP="003E09FA">
      <w:pPr>
        <w:numPr>
          <w:ilvl w:val="0"/>
          <w:numId w:val="3"/>
        </w:numPr>
        <w:shd w:val="clear" w:color="auto" w:fill="FFFFFF"/>
        <w:tabs>
          <w:tab w:val="left" w:pos="0"/>
        </w:tabs>
        <w:ind w:firstLine="567"/>
        <w:jc w:val="both"/>
        <w:rPr>
          <w:color w:val="000000"/>
          <w:spacing w:val="-6"/>
          <w:sz w:val="24"/>
          <w:szCs w:val="24"/>
        </w:rPr>
      </w:pPr>
      <w:r w:rsidRPr="001564A1">
        <w:rPr>
          <w:color w:val="000000"/>
          <w:spacing w:val="-2"/>
          <w:sz w:val="24"/>
          <w:szCs w:val="24"/>
        </w:rPr>
        <w:t xml:space="preserve"> </w:t>
      </w:r>
      <w:r>
        <w:rPr>
          <w:color w:val="000000"/>
          <w:spacing w:val="-2"/>
          <w:sz w:val="24"/>
          <w:szCs w:val="24"/>
        </w:rPr>
        <w:t xml:space="preserve">признания </w:t>
      </w:r>
      <w:r w:rsidRPr="001564A1">
        <w:rPr>
          <w:color w:val="000000"/>
          <w:spacing w:val="-2"/>
          <w:sz w:val="24"/>
          <w:szCs w:val="24"/>
        </w:rPr>
        <w:t>Заказчика</w:t>
      </w:r>
      <w:r>
        <w:rPr>
          <w:color w:val="000000"/>
          <w:spacing w:val="-2"/>
          <w:sz w:val="24"/>
          <w:szCs w:val="24"/>
        </w:rPr>
        <w:t xml:space="preserve"> несостоятельным (банкротом)</w:t>
      </w:r>
      <w:r w:rsidRPr="001564A1">
        <w:rPr>
          <w:color w:val="000000"/>
          <w:spacing w:val="-2"/>
          <w:sz w:val="24"/>
          <w:szCs w:val="24"/>
        </w:rPr>
        <w:t xml:space="preserve">, или задержки </w:t>
      </w:r>
      <w:r>
        <w:rPr>
          <w:color w:val="000000"/>
          <w:spacing w:val="-2"/>
          <w:sz w:val="24"/>
          <w:szCs w:val="24"/>
        </w:rPr>
        <w:t xml:space="preserve">Заказчиком </w:t>
      </w:r>
      <w:r w:rsidRPr="001564A1">
        <w:rPr>
          <w:color w:val="000000"/>
          <w:spacing w:val="-2"/>
          <w:sz w:val="24"/>
          <w:szCs w:val="24"/>
        </w:rPr>
        <w:t xml:space="preserve">расчетов за выполненные работы более чем </w:t>
      </w:r>
      <w:r w:rsidRPr="001564A1">
        <w:rPr>
          <w:color w:val="000000"/>
          <w:spacing w:val="-6"/>
          <w:sz w:val="24"/>
          <w:szCs w:val="24"/>
        </w:rPr>
        <w:t xml:space="preserve">на </w:t>
      </w:r>
      <w:r>
        <w:rPr>
          <w:color w:val="000000"/>
          <w:spacing w:val="-6"/>
          <w:sz w:val="24"/>
          <w:szCs w:val="24"/>
        </w:rPr>
        <w:t>2 (Д</w:t>
      </w:r>
      <w:r w:rsidRPr="001564A1">
        <w:rPr>
          <w:color w:val="000000"/>
          <w:spacing w:val="-6"/>
          <w:sz w:val="24"/>
          <w:szCs w:val="24"/>
        </w:rPr>
        <w:t>ва</w:t>
      </w:r>
      <w:r>
        <w:rPr>
          <w:color w:val="000000"/>
          <w:spacing w:val="-6"/>
          <w:sz w:val="24"/>
          <w:szCs w:val="24"/>
        </w:rPr>
        <w:t>)</w:t>
      </w:r>
      <w:r w:rsidRPr="001564A1">
        <w:rPr>
          <w:color w:val="000000"/>
          <w:spacing w:val="-6"/>
          <w:sz w:val="24"/>
          <w:szCs w:val="24"/>
        </w:rPr>
        <w:t xml:space="preserve"> месяца;</w:t>
      </w:r>
    </w:p>
    <w:p w:rsidR="003E09FA" w:rsidRPr="00656C33" w:rsidRDefault="003E09FA" w:rsidP="003E09FA">
      <w:pPr>
        <w:numPr>
          <w:ilvl w:val="0"/>
          <w:numId w:val="3"/>
        </w:numPr>
        <w:shd w:val="clear" w:color="auto" w:fill="FFFFFF"/>
        <w:tabs>
          <w:tab w:val="left" w:pos="0"/>
        </w:tabs>
        <w:ind w:firstLine="567"/>
        <w:jc w:val="both"/>
        <w:rPr>
          <w:color w:val="000000"/>
          <w:spacing w:val="-4"/>
          <w:sz w:val="24"/>
          <w:szCs w:val="24"/>
        </w:rPr>
      </w:pPr>
      <w:r w:rsidRPr="00DA10D4">
        <w:rPr>
          <w:color w:val="000000"/>
          <w:sz w:val="24"/>
          <w:szCs w:val="24"/>
        </w:rPr>
        <w:t xml:space="preserve"> консервации или остановки Заказчиком строительства по причинам, не зависящим от Подрядчика, на </w:t>
      </w:r>
      <w:r w:rsidRPr="00DA10D4">
        <w:rPr>
          <w:color w:val="000000"/>
          <w:spacing w:val="-4"/>
          <w:sz w:val="24"/>
          <w:szCs w:val="24"/>
        </w:rPr>
        <w:t xml:space="preserve">срок, превышающий </w:t>
      </w:r>
      <w:r>
        <w:rPr>
          <w:color w:val="000000"/>
          <w:spacing w:val="-4"/>
          <w:sz w:val="24"/>
          <w:szCs w:val="24"/>
        </w:rPr>
        <w:t>3 (Три)</w:t>
      </w:r>
      <w:r w:rsidRPr="00DA10D4">
        <w:rPr>
          <w:color w:val="000000"/>
          <w:spacing w:val="-4"/>
          <w:sz w:val="24"/>
          <w:szCs w:val="24"/>
        </w:rPr>
        <w:t xml:space="preserve"> мес</w:t>
      </w:r>
      <w:r w:rsidRPr="008709EA">
        <w:rPr>
          <w:color w:val="000000"/>
          <w:spacing w:val="-4"/>
          <w:sz w:val="24"/>
          <w:szCs w:val="24"/>
        </w:rPr>
        <w:t>яца.</w:t>
      </w:r>
    </w:p>
    <w:p w:rsidR="003E09FA" w:rsidRPr="004917E7" w:rsidRDefault="003E09FA" w:rsidP="003E09FA">
      <w:pPr>
        <w:widowControl/>
        <w:tabs>
          <w:tab w:val="num" w:pos="0"/>
        </w:tabs>
        <w:ind w:right="18" w:firstLine="567"/>
        <w:jc w:val="both"/>
        <w:rPr>
          <w:sz w:val="24"/>
          <w:szCs w:val="24"/>
        </w:rPr>
      </w:pPr>
      <w:r w:rsidRPr="00656C33">
        <w:rPr>
          <w:color w:val="000000"/>
          <w:spacing w:val="-4"/>
          <w:sz w:val="24"/>
          <w:szCs w:val="24"/>
        </w:rPr>
        <w:t xml:space="preserve">11.3. В иных случаях, предусмотренных </w:t>
      </w:r>
      <w:r w:rsidRPr="00407DC1">
        <w:rPr>
          <w:sz w:val="24"/>
          <w:szCs w:val="24"/>
        </w:rPr>
        <w:t xml:space="preserve">действующим законодательством Российской Федерации, включая, но не ограничиваясь, случаями, предусмотренными </w:t>
      </w:r>
      <w:hyperlink r:id="rId10" w:history="1">
        <w:r w:rsidRPr="004917E7">
          <w:rPr>
            <w:sz w:val="24"/>
          </w:rPr>
          <w:t>п. 5 ст. 709</w:t>
        </w:r>
      </w:hyperlink>
      <w:r w:rsidRPr="004917E7">
        <w:rPr>
          <w:sz w:val="24"/>
          <w:szCs w:val="24"/>
        </w:rPr>
        <w:t xml:space="preserve">, </w:t>
      </w:r>
      <w:hyperlink r:id="rId11" w:history="1">
        <w:r w:rsidRPr="004917E7">
          <w:rPr>
            <w:sz w:val="24"/>
          </w:rPr>
          <w:t>п. п. 2</w:t>
        </w:r>
      </w:hyperlink>
      <w:r w:rsidRPr="004917E7">
        <w:rPr>
          <w:sz w:val="24"/>
          <w:szCs w:val="24"/>
        </w:rPr>
        <w:t xml:space="preserve">, </w:t>
      </w:r>
      <w:hyperlink r:id="rId12" w:history="1">
        <w:r w:rsidRPr="004917E7">
          <w:rPr>
            <w:sz w:val="24"/>
          </w:rPr>
          <w:t>3 ст. 715</w:t>
        </w:r>
      </w:hyperlink>
      <w:r w:rsidRPr="004917E7">
        <w:rPr>
          <w:sz w:val="24"/>
          <w:szCs w:val="24"/>
        </w:rPr>
        <w:t xml:space="preserve">, </w:t>
      </w:r>
      <w:hyperlink r:id="rId13" w:history="1">
        <w:r w:rsidRPr="004917E7">
          <w:rPr>
            <w:sz w:val="24"/>
          </w:rPr>
          <w:t>п. 3 ст. 716</w:t>
        </w:r>
      </w:hyperlink>
      <w:r w:rsidRPr="004917E7">
        <w:rPr>
          <w:sz w:val="24"/>
          <w:szCs w:val="24"/>
        </w:rPr>
        <w:t xml:space="preserve">, </w:t>
      </w:r>
      <w:hyperlink r:id="rId14" w:history="1">
        <w:r w:rsidRPr="004917E7">
          <w:rPr>
            <w:sz w:val="24"/>
          </w:rPr>
          <w:t>ст. 717</w:t>
        </w:r>
      </w:hyperlink>
      <w:r w:rsidRPr="004917E7">
        <w:rPr>
          <w:sz w:val="24"/>
          <w:szCs w:val="24"/>
        </w:rPr>
        <w:t xml:space="preserve">, </w:t>
      </w:r>
      <w:hyperlink r:id="rId15" w:history="1">
        <w:r w:rsidRPr="004917E7">
          <w:rPr>
            <w:sz w:val="24"/>
          </w:rPr>
          <w:t>п. 2 ст. 719</w:t>
        </w:r>
      </w:hyperlink>
      <w:r w:rsidRPr="004917E7">
        <w:rPr>
          <w:sz w:val="24"/>
          <w:szCs w:val="24"/>
        </w:rPr>
        <w:t xml:space="preserve">, </w:t>
      </w:r>
      <w:hyperlink r:id="rId16" w:history="1">
        <w:r w:rsidRPr="004917E7">
          <w:rPr>
            <w:sz w:val="24"/>
          </w:rPr>
          <w:t>п. 3 ст. 723</w:t>
        </w:r>
      </w:hyperlink>
      <w:r w:rsidRPr="004917E7">
        <w:rPr>
          <w:sz w:val="24"/>
          <w:szCs w:val="24"/>
        </w:rPr>
        <w:t xml:space="preserve"> Гражданского кодекса Российской Федерации. </w:t>
      </w:r>
    </w:p>
    <w:p w:rsidR="003E09FA" w:rsidRDefault="003E09FA" w:rsidP="003E09FA">
      <w:pPr>
        <w:shd w:val="clear" w:color="auto" w:fill="FFFFFF"/>
        <w:ind w:firstLine="709"/>
        <w:jc w:val="both"/>
        <w:rPr>
          <w:sz w:val="24"/>
          <w:szCs w:val="24"/>
        </w:rPr>
      </w:pPr>
    </w:p>
    <w:p w:rsidR="003E09FA" w:rsidRPr="004917E7" w:rsidRDefault="003E09FA" w:rsidP="003E09FA">
      <w:pPr>
        <w:shd w:val="clear" w:color="auto" w:fill="FFFFFF"/>
        <w:ind w:firstLine="709"/>
        <w:jc w:val="both"/>
        <w:rPr>
          <w:sz w:val="24"/>
          <w:szCs w:val="24"/>
        </w:rPr>
      </w:pPr>
    </w:p>
    <w:p w:rsidR="003E09FA" w:rsidRPr="00443331" w:rsidRDefault="003E09FA" w:rsidP="003E09FA">
      <w:pPr>
        <w:jc w:val="center"/>
        <w:rPr>
          <w:b/>
          <w:color w:val="000000"/>
          <w:sz w:val="24"/>
          <w:szCs w:val="24"/>
        </w:rPr>
      </w:pPr>
      <w:r w:rsidRPr="00443331">
        <w:rPr>
          <w:b/>
          <w:color w:val="000000"/>
          <w:sz w:val="24"/>
          <w:szCs w:val="24"/>
        </w:rPr>
        <w:t>Статья 12. Конфиденциальность</w:t>
      </w:r>
    </w:p>
    <w:p w:rsidR="003E09FA" w:rsidRPr="00407DC1" w:rsidRDefault="003E09FA" w:rsidP="003E09FA">
      <w:pPr>
        <w:ind w:firstLine="567"/>
        <w:jc w:val="both"/>
        <w:rPr>
          <w:sz w:val="24"/>
          <w:szCs w:val="24"/>
        </w:rPr>
      </w:pPr>
      <w:r w:rsidRPr="00407DC1">
        <w:rPr>
          <w:sz w:val="24"/>
          <w:szCs w:val="24"/>
        </w:rPr>
        <w:t>1</w:t>
      </w:r>
      <w:r>
        <w:rPr>
          <w:sz w:val="24"/>
          <w:szCs w:val="24"/>
        </w:rPr>
        <w:t>2</w:t>
      </w:r>
      <w:r w:rsidRPr="00407DC1">
        <w:rPr>
          <w:sz w:val="24"/>
          <w:szCs w:val="24"/>
        </w:rPr>
        <w:t>.1.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r>
        <w:rPr>
          <w:sz w:val="24"/>
          <w:szCs w:val="24"/>
        </w:rPr>
        <w:t>, включая условия настоящего Договора</w:t>
      </w:r>
      <w:r w:rsidRPr="00407DC1">
        <w:rPr>
          <w:sz w:val="24"/>
          <w:szCs w:val="24"/>
        </w:rPr>
        <w:t xml:space="preserve">. </w:t>
      </w:r>
      <w:r>
        <w:rPr>
          <w:sz w:val="24"/>
          <w:szCs w:val="24"/>
        </w:rPr>
        <w:t>Стороны обязуются н</w:t>
      </w:r>
      <w:r w:rsidRPr="00407DC1">
        <w:rPr>
          <w:sz w:val="24"/>
          <w:szCs w:val="24"/>
        </w:rPr>
        <w:t>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3E09FA" w:rsidRPr="00407DC1" w:rsidRDefault="003E09FA" w:rsidP="003E09FA">
      <w:pPr>
        <w:ind w:firstLine="567"/>
        <w:jc w:val="both"/>
        <w:rPr>
          <w:sz w:val="24"/>
          <w:szCs w:val="24"/>
        </w:rPr>
      </w:pPr>
      <w:r w:rsidRPr="00407DC1">
        <w:rPr>
          <w:sz w:val="24"/>
          <w:szCs w:val="24"/>
        </w:rPr>
        <w:t>1</w:t>
      </w:r>
      <w:r>
        <w:rPr>
          <w:sz w:val="24"/>
          <w:szCs w:val="24"/>
        </w:rPr>
        <w:t>2</w:t>
      </w:r>
      <w:r w:rsidRPr="00407DC1">
        <w:rPr>
          <w:sz w:val="24"/>
          <w:szCs w:val="24"/>
        </w:rPr>
        <w:t>.2. Требования п.1</w:t>
      </w:r>
      <w:r>
        <w:rPr>
          <w:sz w:val="24"/>
          <w:szCs w:val="24"/>
        </w:rPr>
        <w:t>2</w:t>
      </w:r>
      <w:r w:rsidRPr="00407DC1">
        <w:rPr>
          <w:sz w:val="24"/>
          <w:szCs w:val="24"/>
        </w:rPr>
        <w:t>.1 настоящего Договора не распространяются на случаи раскрытия конфиденциальной информации по запросу уполномоченных органов в случаях, предусмотренных законом.</w:t>
      </w:r>
    </w:p>
    <w:p w:rsidR="00164200" w:rsidRPr="001564A1" w:rsidRDefault="00164200" w:rsidP="003E09FA">
      <w:pPr>
        <w:shd w:val="clear" w:color="auto" w:fill="FFFFFF"/>
        <w:ind w:firstLine="680"/>
        <w:jc w:val="both"/>
        <w:rPr>
          <w:bCs/>
          <w:color w:val="000000"/>
          <w:spacing w:val="2"/>
          <w:sz w:val="24"/>
          <w:szCs w:val="24"/>
        </w:rPr>
      </w:pPr>
    </w:p>
    <w:p w:rsidR="008C086C" w:rsidRDefault="008C086C" w:rsidP="003E09FA">
      <w:pPr>
        <w:pStyle w:val="3"/>
        <w:tabs>
          <w:tab w:val="left" w:pos="0"/>
        </w:tabs>
        <w:ind w:left="0"/>
        <w:jc w:val="center"/>
        <w:rPr>
          <w:spacing w:val="2"/>
          <w:szCs w:val="24"/>
        </w:rPr>
      </w:pPr>
    </w:p>
    <w:p w:rsidR="003E09FA" w:rsidRDefault="003E09FA" w:rsidP="003E09FA">
      <w:pPr>
        <w:pStyle w:val="3"/>
        <w:tabs>
          <w:tab w:val="left" w:pos="0"/>
        </w:tabs>
        <w:ind w:left="0"/>
        <w:jc w:val="center"/>
        <w:rPr>
          <w:spacing w:val="2"/>
          <w:szCs w:val="24"/>
        </w:rPr>
      </w:pPr>
      <w:r w:rsidRPr="00443331">
        <w:rPr>
          <w:spacing w:val="2"/>
          <w:szCs w:val="24"/>
        </w:rPr>
        <w:t xml:space="preserve">Статья 13. </w:t>
      </w:r>
      <w:r>
        <w:rPr>
          <w:spacing w:val="2"/>
          <w:szCs w:val="24"/>
        </w:rPr>
        <w:t>Прочие</w:t>
      </w:r>
      <w:r w:rsidRPr="00443331">
        <w:rPr>
          <w:spacing w:val="2"/>
          <w:szCs w:val="24"/>
        </w:rPr>
        <w:t xml:space="preserve"> условия</w:t>
      </w:r>
    </w:p>
    <w:p w:rsidR="008C086C" w:rsidRPr="008C086C" w:rsidRDefault="008C086C" w:rsidP="008C086C"/>
    <w:p w:rsidR="003E09FA" w:rsidRPr="003E71CD" w:rsidRDefault="003E09FA" w:rsidP="003E09FA">
      <w:pPr>
        <w:ind w:firstLine="567"/>
        <w:rPr>
          <w:sz w:val="24"/>
          <w:szCs w:val="24"/>
        </w:rPr>
      </w:pPr>
      <w:r w:rsidRPr="003E71CD">
        <w:rPr>
          <w:sz w:val="24"/>
          <w:szCs w:val="24"/>
        </w:rPr>
        <w:t>1</w:t>
      </w:r>
      <w:r>
        <w:rPr>
          <w:sz w:val="24"/>
          <w:szCs w:val="24"/>
        </w:rPr>
        <w:t>3</w:t>
      </w:r>
      <w:r w:rsidRPr="003E71CD">
        <w:rPr>
          <w:sz w:val="24"/>
          <w:szCs w:val="24"/>
        </w:rPr>
        <w:t>.1. Настоящий Договор вступает в силу с момента его подписания Сторонами и действует до окончательного исполнения Сторонами принятых на себя обязательств.</w:t>
      </w:r>
    </w:p>
    <w:p w:rsidR="003E09FA" w:rsidRPr="003E71CD" w:rsidRDefault="003E09FA" w:rsidP="003E09FA">
      <w:pPr>
        <w:ind w:firstLine="567"/>
        <w:jc w:val="both"/>
        <w:rPr>
          <w:sz w:val="24"/>
          <w:szCs w:val="24"/>
        </w:rPr>
      </w:pPr>
      <w:r w:rsidRPr="003E71CD">
        <w:rPr>
          <w:color w:val="000000"/>
          <w:sz w:val="24"/>
          <w:szCs w:val="24"/>
        </w:rPr>
        <w:t>1</w:t>
      </w:r>
      <w:r>
        <w:rPr>
          <w:color w:val="000000"/>
          <w:sz w:val="24"/>
          <w:szCs w:val="24"/>
        </w:rPr>
        <w:t>3</w:t>
      </w:r>
      <w:r w:rsidRPr="003E71CD">
        <w:rPr>
          <w:color w:val="000000"/>
          <w:sz w:val="24"/>
          <w:szCs w:val="24"/>
        </w:rPr>
        <w:t>.</w:t>
      </w:r>
      <w:r>
        <w:rPr>
          <w:color w:val="000000"/>
          <w:sz w:val="24"/>
          <w:szCs w:val="24"/>
        </w:rPr>
        <w:t>2</w:t>
      </w:r>
      <w:r w:rsidRPr="003E71CD">
        <w:rPr>
          <w:color w:val="000000"/>
          <w:sz w:val="24"/>
          <w:szCs w:val="24"/>
        </w:rPr>
        <w:t>. Все дополнительные соглашения и приложения к настоящему Договору являются его неотъемлемой частью.</w:t>
      </w:r>
    </w:p>
    <w:p w:rsidR="003E09FA" w:rsidRPr="008709EA" w:rsidRDefault="003E09FA" w:rsidP="003E09FA">
      <w:pPr>
        <w:ind w:firstLine="567"/>
        <w:jc w:val="both"/>
        <w:rPr>
          <w:color w:val="000000"/>
          <w:spacing w:val="-4"/>
          <w:sz w:val="24"/>
          <w:szCs w:val="24"/>
        </w:rPr>
      </w:pPr>
      <w:r w:rsidRPr="00F8511E">
        <w:rPr>
          <w:color w:val="000000"/>
          <w:spacing w:val="-3"/>
          <w:sz w:val="24"/>
          <w:szCs w:val="24"/>
        </w:rPr>
        <w:t>1</w:t>
      </w:r>
      <w:r>
        <w:rPr>
          <w:color w:val="000000"/>
          <w:spacing w:val="-3"/>
          <w:sz w:val="24"/>
          <w:szCs w:val="24"/>
        </w:rPr>
        <w:t>3</w:t>
      </w:r>
      <w:r w:rsidRPr="00F8511E">
        <w:rPr>
          <w:color w:val="000000"/>
          <w:spacing w:val="-3"/>
          <w:sz w:val="24"/>
          <w:szCs w:val="24"/>
        </w:rPr>
        <w:t>.</w:t>
      </w:r>
      <w:r>
        <w:rPr>
          <w:color w:val="000000"/>
          <w:spacing w:val="-3"/>
          <w:sz w:val="24"/>
          <w:szCs w:val="24"/>
        </w:rPr>
        <w:t>3</w:t>
      </w:r>
      <w:r w:rsidRPr="00F8511E">
        <w:rPr>
          <w:color w:val="000000"/>
          <w:spacing w:val="-3"/>
          <w:sz w:val="24"/>
          <w:szCs w:val="24"/>
        </w:rPr>
        <w:t xml:space="preserve">. </w:t>
      </w:r>
      <w:r w:rsidRPr="00F8511E">
        <w:rPr>
          <w:color w:val="000000"/>
          <w:spacing w:val="5"/>
          <w:sz w:val="24"/>
          <w:szCs w:val="24"/>
        </w:rPr>
        <w:t xml:space="preserve">Подрядчик не имеет права передавать третьей стороне или иным образом распоряжаться проектной документацией (или отдельными ее частями) без письменного </w:t>
      </w:r>
      <w:r w:rsidRPr="00F8511E">
        <w:rPr>
          <w:color w:val="000000"/>
          <w:spacing w:val="-4"/>
          <w:sz w:val="24"/>
          <w:szCs w:val="24"/>
        </w:rPr>
        <w:t>разрешения Заказчика.</w:t>
      </w:r>
    </w:p>
    <w:p w:rsidR="003E09FA" w:rsidRPr="007E6F77" w:rsidRDefault="003E09FA" w:rsidP="003E09FA">
      <w:pPr>
        <w:ind w:firstLine="567"/>
        <w:jc w:val="both"/>
        <w:rPr>
          <w:color w:val="000000"/>
          <w:spacing w:val="-10"/>
          <w:sz w:val="24"/>
          <w:szCs w:val="24"/>
        </w:rPr>
      </w:pPr>
      <w:r w:rsidRPr="00536A7F">
        <w:rPr>
          <w:color w:val="000000"/>
          <w:spacing w:val="-4"/>
          <w:sz w:val="24"/>
          <w:szCs w:val="24"/>
        </w:rPr>
        <w:t>1</w:t>
      </w:r>
      <w:r>
        <w:rPr>
          <w:color w:val="000000"/>
          <w:spacing w:val="-4"/>
          <w:sz w:val="24"/>
          <w:szCs w:val="24"/>
        </w:rPr>
        <w:t>3</w:t>
      </w:r>
      <w:r w:rsidRPr="00536A7F">
        <w:rPr>
          <w:color w:val="000000"/>
          <w:spacing w:val="-4"/>
          <w:sz w:val="24"/>
          <w:szCs w:val="24"/>
        </w:rPr>
        <w:t>.</w:t>
      </w:r>
      <w:r>
        <w:rPr>
          <w:color w:val="000000"/>
          <w:spacing w:val="-4"/>
          <w:sz w:val="24"/>
          <w:szCs w:val="24"/>
        </w:rPr>
        <w:t>4</w:t>
      </w:r>
      <w:r w:rsidRPr="00536A7F">
        <w:rPr>
          <w:color w:val="000000"/>
          <w:spacing w:val="-4"/>
          <w:sz w:val="24"/>
          <w:szCs w:val="24"/>
        </w:rPr>
        <w:t xml:space="preserve">. </w:t>
      </w:r>
      <w:r w:rsidRPr="00536A7F">
        <w:rPr>
          <w:color w:val="000000"/>
          <w:spacing w:val="-2"/>
          <w:sz w:val="24"/>
          <w:szCs w:val="24"/>
        </w:rPr>
        <w:t xml:space="preserve">По вопросам, не оговоренным данным Договором, Стороны руководствуются </w:t>
      </w:r>
      <w:r>
        <w:rPr>
          <w:color w:val="000000"/>
          <w:spacing w:val="-2"/>
          <w:sz w:val="24"/>
          <w:szCs w:val="24"/>
        </w:rPr>
        <w:t>з</w:t>
      </w:r>
      <w:r w:rsidRPr="00536A7F">
        <w:rPr>
          <w:color w:val="000000"/>
          <w:spacing w:val="-2"/>
          <w:sz w:val="24"/>
          <w:szCs w:val="24"/>
        </w:rPr>
        <w:t xml:space="preserve">аконодательством </w:t>
      </w:r>
      <w:r w:rsidRPr="007E6F77">
        <w:rPr>
          <w:color w:val="000000"/>
          <w:spacing w:val="-10"/>
          <w:sz w:val="24"/>
          <w:szCs w:val="24"/>
        </w:rPr>
        <w:t>Р</w:t>
      </w:r>
      <w:r>
        <w:rPr>
          <w:color w:val="000000"/>
          <w:spacing w:val="-10"/>
          <w:sz w:val="24"/>
          <w:szCs w:val="24"/>
        </w:rPr>
        <w:t xml:space="preserve">оссийской </w:t>
      </w:r>
      <w:r w:rsidRPr="007E6F77">
        <w:rPr>
          <w:color w:val="000000"/>
          <w:spacing w:val="-10"/>
          <w:sz w:val="24"/>
          <w:szCs w:val="24"/>
        </w:rPr>
        <w:t>Ф</w:t>
      </w:r>
      <w:r>
        <w:rPr>
          <w:color w:val="000000"/>
          <w:spacing w:val="-10"/>
          <w:sz w:val="24"/>
          <w:szCs w:val="24"/>
        </w:rPr>
        <w:t>едерации</w:t>
      </w:r>
      <w:r w:rsidRPr="007E6F77">
        <w:rPr>
          <w:color w:val="000000"/>
          <w:spacing w:val="-10"/>
          <w:sz w:val="24"/>
          <w:szCs w:val="24"/>
        </w:rPr>
        <w:t>.</w:t>
      </w:r>
    </w:p>
    <w:p w:rsidR="003E09FA" w:rsidRPr="00BD1FFC" w:rsidRDefault="003E09FA" w:rsidP="003E09FA">
      <w:pPr>
        <w:ind w:firstLine="567"/>
        <w:jc w:val="both"/>
        <w:rPr>
          <w:color w:val="000000"/>
          <w:spacing w:val="-2"/>
          <w:sz w:val="24"/>
          <w:szCs w:val="24"/>
        </w:rPr>
      </w:pPr>
      <w:r w:rsidRPr="00BD1FFC">
        <w:rPr>
          <w:color w:val="000000"/>
          <w:spacing w:val="-2"/>
          <w:sz w:val="24"/>
          <w:szCs w:val="24"/>
        </w:rPr>
        <w:t>13.5. Перемена Стороны настоящего Договора, уступка права требования осуществляется только на основании предварительного письменного согласия второй Стороны.</w:t>
      </w:r>
    </w:p>
    <w:p w:rsidR="003E09FA" w:rsidRPr="003E71CD" w:rsidRDefault="003E09FA" w:rsidP="003E09FA">
      <w:pPr>
        <w:ind w:firstLine="567"/>
        <w:jc w:val="both"/>
        <w:rPr>
          <w:sz w:val="24"/>
          <w:szCs w:val="24"/>
        </w:rPr>
      </w:pPr>
      <w:r w:rsidRPr="008B2243">
        <w:rPr>
          <w:color w:val="000000"/>
          <w:spacing w:val="-3"/>
          <w:sz w:val="24"/>
          <w:szCs w:val="24"/>
        </w:rPr>
        <w:t>1</w:t>
      </w:r>
      <w:r>
        <w:rPr>
          <w:color w:val="000000"/>
          <w:spacing w:val="-3"/>
          <w:sz w:val="24"/>
          <w:szCs w:val="24"/>
        </w:rPr>
        <w:t>3</w:t>
      </w:r>
      <w:r w:rsidRPr="008B2243">
        <w:rPr>
          <w:color w:val="000000"/>
          <w:spacing w:val="-3"/>
          <w:sz w:val="24"/>
          <w:szCs w:val="24"/>
        </w:rPr>
        <w:t>.</w:t>
      </w:r>
      <w:r>
        <w:rPr>
          <w:color w:val="000000"/>
          <w:spacing w:val="-3"/>
          <w:sz w:val="24"/>
          <w:szCs w:val="24"/>
        </w:rPr>
        <w:t>6</w:t>
      </w:r>
      <w:r w:rsidRPr="008B2243">
        <w:rPr>
          <w:color w:val="000000"/>
          <w:spacing w:val="-3"/>
          <w:sz w:val="24"/>
          <w:szCs w:val="24"/>
        </w:rPr>
        <w:t xml:space="preserve">. </w:t>
      </w:r>
      <w:r w:rsidRPr="003E71CD">
        <w:rPr>
          <w:sz w:val="24"/>
          <w:szCs w:val="24"/>
        </w:rPr>
        <w:t xml:space="preserve">Все изменения и дополнения к настоящему Договору, акты и другие документы, подписываемые обеими Сторонами, а также направляемые в одностороннем порядке в соответствии с настоящим Договором или в связи с ним письма, уведомления и сообщения имеют юридическую силу, только если, они составлены в письменной форме и подписаны надлежащими лицами. </w:t>
      </w:r>
    </w:p>
    <w:p w:rsidR="003E09FA" w:rsidRPr="00536A7F" w:rsidRDefault="003E09FA" w:rsidP="003E09FA">
      <w:pPr>
        <w:ind w:firstLine="567"/>
        <w:jc w:val="both"/>
        <w:rPr>
          <w:color w:val="000000"/>
          <w:spacing w:val="-7"/>
          <w:sz w:val="24"/>
          <w:szCs w:val="24"/>
        </w:rPr>
      </w:pPr>
      <w:r w:rsidRPr="00F8511E">
        <w:rPr>
          <w:color w:val="000000"/>
          <w:spacing w:val="-3"/>
          <w:sz w:val="24"/>
          <w:szCs w:val="24"/>
        </w:rPr>
        <w:t>1</w:t>
      </w:r>
      <w:r>
        <w:rPr>
          <w:color w:val="000000"/>
          <w:spacing w:val="-3"/>
          <w:sz w:val="24"/>
          <w:szCs w:val="24"/>
        </w:rPr>
        <w:t>3</w:t>
      </w:r>
      <w:r w:rsidRPr="00F8511E">
        <w:rPr>
          <w:color w:val="000000"/>
          <w:spacing w:val="-3"/>
          <w:sz w:val="24"/>
          <w:szCs w:val="24"/>
        </w:rPr>
        <w:t>.</w:t>
      </w:r>
      <w:r>
        <w:rPr>
          <w:color w:val="000000"/>
          <w:spacing w:val="-3"/>
          <w:sz w:val="24"/>
          <w:szCs w:val="24"/>
        </w:rPr>
        <w:t>7</w:t>
      </w:r>
      <w:r w:rsidRPr="00F8511E">
        <w:rPr>
          <w:color w:val="000000"/>
          <w:spacing w:val="-3"/>
          <w:sz w:val="24"/>
          <w:szCs w:val="24"/>
        </w:rPr>
        <w:t xml:space="preserve">. </w:t>
      </w:r>
      <w:r w:rsidRPr="00F8511E">
        <w:rPr>
          <w:color w:val="000000"/>
          <w:spacing w:val="3"/>
          <w:sz w:val="24"/>
          <w:szCs w:val="24"/>
        </w:rPr>
        <w:t xml:space="preserve">Споры и разногласия разрешаются Сторонами путем обязательного выставления письменной </w:t>
      </w:r>
      <w:r w:rsidRPr="008709EA">
        <w:rPr>
          <w:color w:val="000000"/>
          <w:spacing w:val="4"/>
          <w:sz w:val="24"/>
          <w:szCs w:val="24"/>
        </w:rPr>
        <w:t xml:space="preserve">претензии. Ответ на претензию должен быть дан контрагентом в течение 5 </w:t>
      </w:r>
      <w:r>
        <w:rPr>
          <w:color w:val="000000"/>
          <w:spacing w:val="4"/>
          <w:sz w:val="24"/>
          <w:szCs w:val="24"/>
        </w:rPr>
        <w:t xml:space="preserve">(Пяти) </w:t>
      </w:r>
      <w:r w:rsidRPr="008709EA">
        <w:rPr>
          <w:color w:val="000000"/>
          <w:spacing w:val="4"/>
          <w:sz w:val="24"/>
          <w:szCs w:val="24"/>
        </w:rPr>
        <w:t xml:space="preserve">календарных дней с </w:t>
      </w:r>
      <w:r w:rsidRPr="008709EA">
        <w:rPr>
          <w:color w:val="000000"/>
          <w:spacing w:val="-2"/>
          <w:sz w:val="24"/>
          <w:szCs w:val="24"/>
        </w:rPr>
        <w:t xml:space="preserve">момента получения претензии. При не достижении согласия споры разрешаются в Арбитражном суде г. </w:t>
      </w:r>
      <w:r w:rsidRPr="00536A7F">
        <w:rPr>
          <w:color w:val="000000"/>
          <w:spacing w:val="-7"/>
          <w:sz w:val="24"/>
          <w:szCs w:val="24"/>
        </w:rPr>
        <w:t>Москвы.</w:t>
      </w:r>
    </w:p>
    <w:p w:rsidR="003E09FA" w:rsidRDefault="003E09FA" w:rsidP="003E09FA">
      <w:pPr>
        <w:ind w:firstLine="567"/>
        <w:jc w:val="both"/>
        <w:rPr>
          <w:color w:val="000000"/>
          <w:sz w:val="24"/>
          <w:szCs w:val="24"/>
        </w:rPr>
      </w:pPr>
      <w:r w:rsidRPr="0065694E">
        <w:rPr>
          <w:sz w:val="24"/>
          <w:szCs w:val="24"/>
        </w:rPr>
        <w:t>1</w:t>
      </w:r>
      <w:r>
        <w:rPr>
          <w:sz w:val="24"/>
          <w:szCs w:val="24"/>
        </w:rPr>
        <w:t>3</w:t>
      </w:r>
      <w:r w:rsidRPr="0065694E">
        <w:rPr>
          <w:sz w:val="24"/>
          <w:szCs w:val="24"/>
        </w:rPr>
        <w:t>.</w:t>
      </w:r>
      <w:r>
        <w:rPr>
          <w:sz w:val="24"/>
          <w:szCs w:val="24"/>
        </w:rPr>
        <w:t>8</w:t>
      </w:r>
      <w:r w:rsidRPr="0065694E">
        <w:rPr>
          <w:sz w:val="24"/>
          <w:szCs w:val="24"/>
        </w:rPr>
        <w:t>. Все уведомления</w:t>
      </w:r>
      <w:r>
        <w:rPr>
          <w:sz w:val="24"/>
          <w:szCs w:val="24"/>
        </w:rPr>
        <w:t>, в том числе претензии</w:t>
      </w:r>
      <w:r w:rsidRPr="0065694E">
        <w:rPr>
          <w:sz w:val="24"/>
          <w:szCs w:val="24"/>
        </w:rPr>
        <w:t xml:space="preserve"> по настоящему Договору должны быть составлены в письменной форме и направлены по официальным адресам, указанным в настоящем Договоре, заказной почтой с уведомлением о вручении, либо вручены лично под расписку. </w:t>
      </w:r>
      <w:r w:rsidRPr="0065694E">
        <w:rPr>
          <w:color w:val="000000"/>
          <w:sz w:val="24"/>
          <w:szCs w:val="24"/>
        </w:rPr>
        <w:t>В случае, если уведомление не получено Стороной по причине смены своего адреса, указанного в настоящем Договоре, о которой другая Сторона не была уведомлена, либо уклонения Стороны (в том числе отказа) от получения уведомления, уведомление считается полученным с даты его отправки, независимо от фактического его получения.</w:t>
      </w:r>
    </w:p>
    <w:p w:rsidR="003E09FA" w:rsidRPr="003E71CD" w:rsidRDefault="003E09FA" w:rsidP="003E09FA">
      <w:pPr>
        <w:ind w:firstLine="567"/>
        <w:jc w:val="both"/>
        <w:rPr>
          <w:color w:val="000000"/>
          <w:sz w:val="24"/>
          <w:szCs w:val="24"/>
        </w:rPr>
      </w:pPr>
      <w:r w:rsidRPr="003E71CD">
        <w:rPr>
          <w:color w:val="000000"/>
          <w:sz w:val="24"/>
          <w:szCs w:val="24"/>
        </w:rPr>
        <w:t>1</w:t>
      </w:r>
      <w:r>
        <w:rPr>
          <w:color w:val="000000"/>
          <w:sz w:val="24"/>
          <w:szCs w:val="24"/>
        </w:rPr>
        <w:t>3</w:t>
      </w:r>
      <w:r w:rsidRPr="003E71CD">
        <w:rPr>
          <w:color w:val="000000"/>
          <w:sz w:val="24"/>
          <w:szCs w:val="24"/>
        </w:rPr>
        <w:t>.</w:t>
      </w:r>
      <w:r>
        <w:rPr>
          <w:color w:val="000000"/>
          <w:sz w:val="24"/>
          <w:szCs w:val="24"/>
        </w:rPr>
        <w:t>9</w:t>
      </w:r>
      <w:r w:rsidRPr="003E71CD">
        <w:rPr>
          <w:color w:val="000000"/>
          <w:sz w:val="24"/>
          <w:szCs w:val="24"/>
        </w:rPr>
        <w:t>. Названия статей и разделов в тексте настоящего Договора приведены для удобства пользования текстом и не могут учитываться при толковании настоящего Договора и рассматриваться как что-то поясняющие или определяющие.</w:t>
      </w:r>
    </w:p>
    <w:p w:rsidR="003E09FA" w:rsidRPr="003E71CD" w:rsidRDefault="003E09FA" w:rsidP="003E09FA">
      <w:pPr>
        <w:ind w:firstLine="567"/>
        <w:jc w:val="both"/>
        <w:rPr>
          <w:sz w:val="24"/>
          <w:szCs w:val="24"/>
        </w:rPr>
      </w:pPr>
      <w:r w:rsidRPr="003E71CD">
        <w:rPr>
          <w:sz w:val="24"/>
          <w:szCs w:val="24"/>
        </w:rPr>
        <w:t>1</w:t>
      </w:r>
      <w:r>
        <w:rPr>
          <w:sz w:val="24"/>
          <w:szCs w:val="24"/>
        </w:rPr>
        <w:t>3</w:t>
      </w:r>
      <w:r w:rsidRPr="003E71CD">
        <w:rPr>
          <w:sz w:val="24"/>
          <w:szCs w:val="24"/>
        </w:rPr>
        <w:t>.</w:t>
      </w:r>
      <w:r>
        <w:rPr>
          <w:sz w:val="24"/>
          <w:szCs w:val="24"/>
        </w:rPr>
        <w:t>9</w:t>
      </w:r>
      <w:r w:rsidRPr="003E71CD">
        <w:rPr>
          <w:sz w:val="24"/>
          <w:szCs w:val="24"/>
        </w:rPr>
        <w:t>. Каждая из Сторон обязана в течение 5 (Пяти) рабочих дней с даты изменения адресов и иных реквизитов, указанных в настоящем Договоре, сообщить об этом второй Стороне в письменной форме.</w:t>
      </w:r>
    </w:p>
    <w:p w:rsidR="003E09FA" w:rsidRPr="003E71CD" w:rsidRDefault="003E09FA" w:rsidP="003E09FA">
      <w:pPr>
        <w:ind w:firstLine="567"/>
        <w:jc w:val="both"/>
        <w:rPr>
          <w:sz w:val="24"/>
          <w:szCs w:val="24"/>
        </w:rPr>
      </w:pPr>
      <w:r>
        <w:rPr>
          <w:sz w:val="24"/>
          <w:szCs w:val="24"/>
        </w:rPr>
        <w:t>13.10</w:t>
      </w:r>
      <w:r w:rsidRPr="003E71CD">
        <w:rPr>
          <w:sz w:val="24"/>
          <w:szCs w:val="24"/>
        </w:rPr>
        <w:t xml:space="preserve">. Если какое-либо из положений настоящего Договора будет признано недействительным или неисполнимым, это не влечет недействительности настоящего Договора в целом. </w:t>
      </w:r>
    </w:p>
    <w:p w:rsidR="008C086C" w:rsidRDefault="008C086C" w:rsidP="003E09FA">
      <w:pPr>
        <w:ind w:firstLine="567"/>
        <w:jc w:val="both"/>
        <w:rPr>
          <w:color w:val="000000"/>
          <w:spacing w:val="-7"/>
          <w:sz w:val="24"/>
          <w:szCs w:val="24"/>
        </w:rPr>
      </w:pPr>
    </w:p>
    <w:p w:rsidR="008C086C" w:rsidRDefault="008C086C" w:rsidP="003E09FA">
      <w:pPr>
        <w:ind w:firstLine="567"/>
        <w:jc w:val="both"/>
        <w:rPr>
          <w:color w:val="000000"/>
          <w:spacing w:val="-7"/>
          <w:sz w:val="24"/>
          <w:szCs w:val="24"/>
        </w:rPr>
      </w:pPr>
    </w:p>
    <w:p w:rsidR="008C086C" w:rsidRDefault="008C086C" w:rsidP="003E09FA">
      <w:pPr>
        <w:ind w:firstLine="567"/>
        <w:jc w:val="both"/>
        <w:rPr>
          <w:color w:val="000000"/>
          <w:spacing w:val="-7"/>
          <w:sz w:val="24"/>
          <w:szCs w:val="24"/>
        </w:rPr>
      </w:pPr>
    </w:p>
    <w:p w:rsidR="008C086C" w:rsidRDefault="008C086C" w:rsidP="003E09FA">
      <w:pPr>
        <w:ind w:firstLine="567"/>
        <w:jc w:val="both"/>
        <w:rPr>
          <w:color w:val="000000"/>
          <w:spacing w:val="-7"/>
          <w:sz w:val="24"/>
          <w:szCs w:val="24"/>
        </w:rPr>
      </w:pPr>
    </w:p>
    <w:p w:rsidR="008C086C" w:rsidRDefault="008C086C" w:rsidP="003E09FA">
      <w:pPr>
        <w:ind w:firstLine="567"/>
        <w:jc w:val="both"/>
        <w:rPr>
          <w:color w:val="000000"/>
          <w:spacing w:val="-7"/>
          <w:sz w:val="24"/>
          <w:szCs w:val="24"/>
        </w:rPr>
      </w:pPr>
    </w:p>
    <w:p w:rsidR="008C086C" w:rsidRDefault="008C086C" w:rsidP="003E09FA">
      <w:pPr>
        <w:ind w:firstLine="567"/>
        <w:jc w:val="both"/>
        <w:rPr>
          <w:color w:val="000000"/>
          <w:spacing w:val="-7"/>
          <w:sz w:val="24"/>
          <w:szCs w:val="24"/>
        </w:rPr>
      </w:pPr>
    </w:p>
    <w:p w:rsidR="003E09FA" w:rsidRPr="001564A1" w:rsidRDefault="003E09FA" w:rsidP="003E09FA">
      <w:pPr>
        <w:ind w:firstLine="567"/>
        <w:jc w:val="both"/>
        <w:rPr>
          <w:color w:val="000000"/>
          <w:spacing w:val="-3"/>
          <w:sz w:val="24"/>
          <w:szCs w:val="24"/>
        </w:rPr>
      </w:pPr>
      <w:r w:rsidRPr="001564A1">
        <w:rPr>
          <w:color w:val="000000"/>
          <w:spacing w:val="-7"/>
          <w:sz w:val="24"/>
          <w:szCs w:val="24"/>
        </w:rPr>
        <w:t>1</w:t>
      </w:r>
      <w:r>
        <w:rPr>
          <w:color w:val="000000"/>
          <w:spacing w:val="-7"/>
          <w:sz w:val="24"/>
          <w:szCs w:val="24"/>
        </w:rPr>
        <w:t>3</w:t>
      </w:r>
      <w:r w:rsidRPr="001564A1">
        <w:rPr>
          <w:color w:val="000000"/>
          <w:spacing w:val="-7"/>
          <w:sz w:val="24"/>
          <w:szCs w:val="24"/>
        </w:rPr>
        <w:t>.</w:t>
      </w:r>
      <w:r>
        <w:rPr>
          <w:color w:val="000000"/>
          <w:spacing w:val="-7"/>
          <w:sz w:val="24"/>
          <w:szCs w:val="24"/>
        </w:rPr>
        <w:t>11</w:t>
      </w:r>
      <w:r w:rsidRPr="001564A1">
        <w:rPr>
          <w:color w:val="000000"/>
          <w:spacing w:val="-7"/>
          <w:sz w:val="24"/>
          <w:szCs w:val="24"/>
        </w:rPr>
        <w:t xml:space="preserve">. </w:t>
      </w:r>
      <w:r w:rsidRPr="001564A1">
        <w:rPr>
          <w:color w:val="000000"/>
          <w:spacing w:val="4"/>
          <w:sz w:val="24"/>
          <w:szCs w:val="24"/>
        </w:rPr>
        <w:t xml:space="preserve">Настоящий Договор составлен в </w:t>
      </w:r>
      <w:r>
        <w:rPr>
          <w:color w:val="000000"/>
          <w:spacing w:val="4"/>
          <w:sz w:val="24"/>
          <w:szCs w:val="24"/>
        </w:rPr>
        <w:t>2 (Д</w:t>
      </w:r>
      <w:r w:rsidRPr="001564A1">
        <w:rPr>
          <w:color w:val="000000"/>
          <w:spacing w:val="4"/>
          <w:sz w:val="24"/>
          <w:szCs w:val="24"/>
        </w:rPr>
        <w:t>вух</w:t>
      </w:r>
      <w:r>
        <w:rPr>
          <w:color w:val="000000"/>
          <w:spacing w:val="4"/>
          <w:sz w:val="24"/>
          <w:szCs w:val="24"/>
        </w:rPr>
        <w:t>)</w:t>
      </w:r>
      <w:r w:rsidRPr="001564A1">
        <w:rPr>
          <w:color w:val="000000"/>
          <w:spacing w:val="4"/>
          <w:sz w:val="24"/>
          <w:szCs w:val="24"/>
        </w:rPr>
        <w:t xml:space="preserve"> экземплярах, имеющих равную юридическую силу, по </w:t>
      </w:r>
      <w:r w:rsidRPr="001564A1">
        <w:rPr>
          <w:color w:val="000000"/>
          <w:spacing w:val="-3"/>
          <w:sz w:val="24"/>
          <w:szCs w:val="24"/>
        </w:rPr>
        <w:t>одному для каждой из сторон.</w:t>
      </w:r>
    </w:p>
    <w:p w:rsidR="003E09FA" w:rsidRPr="001564A1" w:rsidRDefault="003E09FA" w:rsidP="003E09FA">
      <w:pPr>
        <w:ind w:firstLine="567"/>
        <w:jc w:val="both"/>
        <w:rPr>
          <w:color w:val="000000"/>
          <w:spacing w:val="-2"/>
          <w:sz w:val="24"/>
          <w:szCs w:val="24"/>
        </w:rPr>
      </w:pPr>
      <w:r w:rsidRPr="001564A1">
        <w:rPr>
          <w:color w:val="000000"/>
          <w:spacing w:val="-3"/>
          <w:sz w:val="24"/>
          <w:szCs w:val="24"/>
        </w:rPr>
        <w:t>1</w:t>
      </w:r>
      <w:r>
        <w:rPr>
          <w:color w:val="000000"/>
          <w:spacing w:val="-3"/>
          <w:sz w:val="24"/>
          <w:szCs w:val="24"/>
        </w:rPr>
        <w:t>3</w:t>
      </w:r>
      <w:r w:rsidRPr="001564A1">
        <w:rPr>
          <w:color w:val="000000"/>
          <w:spacing w:val="-3"/>
          <w:sz w:val="24"/>
          <w:szCs w:val="24"/>
        </w:rPr>
        <w:t>.</w:t>
      </w:r>
      <w:r>
        <w:rPr>
          <w:color w:val="000000"/>
          <w:spacing w:val="-3"/>
          <w:sz w:val="24"/>
          <w:szCs w:val="24"/>
        </w:rPr>
        <w:t>12</w:t>
      </w:r>
      <w:r w:rsidRPr="001564A1">
        <w:rPr>
          <w:color w:val="000000"/>
          <w:spacing w:val="-3"/>
          <w:sz w:val="24"/>
          <w:szCs w:val="24"/>
        </w:rPr>
        <w:t xml:space="preserve">. </w:t>
      </w:r>
      <w:r w:rsidRPr="001564A1">
        <w:rPr>
          <w:color w:val="000000"/>
          <w:spacing w:val="-2"/>
          <w:sz w:val="24"/>
          <w:szCs w:val="24"/>
        </w:rPr>
        <w:t>Все указанные в Договоре приложения являются его неотъемлемой частью.</w:t>
      </w:r>
    </w:p>
    <w:p w:rsidR="003E09FA" w:rsidRDefault="003E09FA" w:rsidP="003E09FA">
      <w:pPr>
        <w:shd w:val="clear" w:color="auto" w:fill="FFFFFF"/>
        <w:ind w:firstLine="680"/>
        <w:jc w:val="both"/>
        <w:rPr>
          <w:color w:val="000000"/>
          <w:spacing w:val="-4"/>
          <w:sz w:val="24"/>
          <w:szCs w:val="24"/>
        </w:rPr>
      </w:pPr>
    </w:p>
    <w:p w:rsidR="003E09FA" w:rsidRPr="00167C39" w:rsidRDefault="003E09FA" w:rsidP="003E09FA">
      <w:pPr>
        <w:shd w:val="clear" w:color="auto" w:fill="FFFFFF"/>
        <w:jc w:val="center"/>
        <w:rPr>
          <w:b/>
          <w:color w:val="000000"/>
          <w:spacing w:val="-4"/>
          <w:sz w:val="24"/>
          <w:szCs w:val="24"/>
        </w:rPr>
      </w:pPr>
      <w:r w:rsidRPr="00167C39">
        <w:rPr>
          <w:b/>
          <w:color w:val="000000"/>
          <w:spacing w:val="-4"/>
          <w:sz w:val="24"/>
          <w:szCs w:val="24"/>
        </w:rPr>
        <w:t>АДРЕСА И РЕКВИЗИТЫ СТОРОН</w:t>
      </w:r>
    </w:p>
    <w:p w:rsidR="003E09FA" w:rsidRPr="001564A1" w:rsidRDefault="003E09FA" w:rsidP="003E09FA">
      <w:pPr>
        <w:shd w:val="clear" w:color="auto" w:fill="FFFFFF"/>
        <w:ind w:firstLine="680"/>
        <w:jc w:val="both"/>
        <w:rPr>
          <w:color w:val="000000"/>
          <w:spacing w:val="-4"/>
          <w:sz w:val="24"/>
          <w:szCs w:val="24"/>
        </w:rPr>
      </w:pPr>
    </w:p>
    <w:p w:rsidR="003E09FA" w:rsidRDefault="003E09FA" w:rsidP="003E09FA">
      <w:pPr>
        <w:pStyle w:val="21"/>
        <w:ind w:left="0" w:firstLine="567"/>
        <w:rPr>
          <w:b/>
          <w:sz w:val="24"/>
          <w:szCs w:val="24"/>
        </w:rPr>
      </w:pPr>
      <w:r w:rsidRPr="003E71CD">
        <w:rPr>
          <w:b/>
          <w:sz w:val="24"/>
          <w:szCs w:val="24"/>
        </w:rPr>
        <w:t xml:space="preserve">ЗАКАЗЧИК: </w:t>
      </w:r>
    </w:p>
    <w:p w:rsidR="00AF23F0" w:rsidRDefault="00AF23F0" w:rsidP="003E09FA">
      <w:pPr>
        <w:pStyle w:val="21"/>
        <w:ind w:left="0" w:firstLine="567"/>
        <w:rPr>
          <w:b/>
          <w:sz w:val="24"/>
          <w:szCs w:val="24"/>
        </w:rPr>
      </w:pPr>
    </w:p>
    <w:p w:rsidR="00AF23F0" w:rsidRDefault="00AF23F0" w:rsidP="003E09FA">
      <w:pPr>
        <w:pStyle w:val="21"/>
        <w:ind w:left="0" w:firstLine="567"/>
        <w:rPr>
          <w:b/>
          <w:sz w:val="24"/>
          <w:szCs w:val="24"/>
        </w:rPr>
      </w:pPr>
    </w:p>
    <w:p w:rsidR="00AF23F0" w:rsidRPr="003E71CD" w:rsidRDefault="00AF23F0" w:rsidP="003E09FA">
      <w:pPr>
        <w:pStyle w:val="21"/>
        <w:ind w:left="0" w:firstLine="567"/>
        <w:rPr>
          <w:b/>
          <w:sz w:val="24"/>
          <w:szCs w:val="24"/>
        </w:rPr>
      </w:pPr>
    </w:p>
    <w:p w:rsidR="003E09FA" w:rsidRDefault="003E09FA" w:rsidP="003E09FA">
      <w:pPr>
        <w:pStyle w:val="Standard"/>
        <w:ind w:firstLine="567"/>
        <w:jc w:val="both"/>
        <w:rPr>
          <w:b/>
          <w:bCs/>
          <w:sz w:val="24"/>
          <w:szCs w:val="24"/>
        </w:rPr>
      </w:pPr>
    </w:p>
    <w:p w:rsidR="00A951E2" w:rsidRPr="004D272C" w:rsidRDefault="00A951E2" w:rsidP="003E09FA">
      <w:pPr>
        <w:pStyle w:val="Standard"/>
        <w:ind w:firstLine="567"/>
        <w:jc w:val="both"/>
        <w:rPr>
          <w:b/>
          <w:bCs/>
          <w:sz w:val="24"/>
          <w:szCs w:val="24"/>
        </w:rPr>
      </w:pPr>
    </w:p>
    <w:p w:rsidR="00A951E2" w:rsidRPr="004D272C" w:rsidRDefault="00A951E2" w:rsidP="004D272C">
      <w:pPr>
        <w:pStyle w:val="Standard"/>
        <w:ind w:left="567"/>
        <w:jc w:val="both"/>
        <w:rPr>
          <w:b/>
          <w:bCs/>
          <w:sz w:val="24"/>
          <w:szCs w:val="24"/>
        </w:rPr>
      </w:pPr>
      <w:r w:rsidRPr="004D272C">
        <w:rPr>
          <w:b/>
          <w:bCs/>
          <w:sz w:val="24"/>
          <w:szCs w:val="24"/>
        </w:rPr>
        <w:lastRenderedPageBreak/>
        <w:t>ПОДРЯДЧИК:</w:t>
      </w:r>
    </w:p>
    <w:p w:rsidR="00015404" w:rsidRPr="004D272C" w:rsidRDefault="00015404" w:rsidP="004D272C">
      <w:pPr>
        <w:shd w:val="clear" w:color="auto" w:fill="FFFFFF"/>
        <w:tabs>
          <w:tab w:val="left" w:pos="4696"/>
        </w:tabs>
        <w:ind w:left="567" w:right="16"/>
        <w:rPr>
          <w:b/>
          <w:sz w:val="24"/>
          <w:szCs w:val="24"/>
        </w:rPr>
      </w:pPr>
      <w:r w:rsidRPr="004D272C">
        <w:rPr>
          <w:b/>
          <w:sz w:val="24"/>
          <w:szCs w:val="24"/>
        </w:rPr>
        <w:t>ООО «КОНДОР-СТРОЙ»</w:t>
      </w:r>
    </w:p>
    <w:p w:rsidR="00015404" w:rsidRPr="004D272C" w:rsidRDefault="00152A04" w:rsidP="004D272C">
      <w:pPr>
        <w:shd w:val="clear" w:color="auto" w:fill="FFFFFF"/>
        <w:tabs>
          <w:tab w:val="left" w:pos="4696"/>
        </w:tabs>
        <w:ind w:left="567" w:right="16"/>
        <w:rPr>
          <w:sz w:val="24"/>
          <w:szCs w:val="24"/>
        </w:rPr>
      </w:pPr>
      <w:r w:rsidRPr="004D272C">
        <w:rPr>
          <w:sz w:val="24"/>
          <w:szCs w:val="24"/>
        </w:rPr>
        <w:t>Юр. Адрес</w:t>
      </w:r>
      <w:r w:rsidR="00015404" w:rsidRPr="004D272C">
        <w:rPr>
          <w:sz w:val="24"/>
          <w:szCs w:val="24"/>
        </w:rPr>
        <w:t xml:space="preserve">: 141520 Московская область, </w:t>
      </w:r>
      <w:proofErr w:type="spellStart"/>
      <w:r w:rsidR="00015404" w:rsidRPr="004D272C">
        <w:rPr>
          <w:sz w:val="24"/>
          <w:szCs w:val="24"/>
        </w:rPr>
        <w:t>Солнечногорский</w:t>
      </w:r>
      <w:proofErr w:type="spellEnd"/>
      <w:r w:rsidR="00015404" w:rsidRPr="004D272C">
        <w:rPr>
          <w:sz w:val="24"/>
          <w:szCs w:val="24"/>
        </w:rPr>
        <w:t xml:space="preserve"> район, пос. Лесное Озеро, д.11</w:t>
      </w:r>
    </w:p>
    <w:p w:rsidR="00015404" w:rsidRDefault="00015404" w:rsidP="004D272C">
      <w:pPr>
        <w:shd w:val="clear" w:color="auto" w:fill="FFFFFF"/>
        <w:tabs>
          <w:tab w:val="left" w:pos="4696"/>
        </w:tabs>
        <w:ind w:left="567" w:right="16"/>
        <w:rPr>
          <w:sz w:val="24"/>
          <w:szCs w:val="24"/>
        </w:rPr>
      </w:pPr>
      <w:r w:rsidRPr="004D272C">
        <w:rPr>
          <w:sz w:val="24"/>
          <w:szCs w:val="24"/>
        </w:rPr>
        <w:t xml:space="preserve">Почтовый адрес: 141503 Московская область, </w:t>
      </w:r>
      <w:r w:rsidR="00152A04" w:rsidRPr="004D272C">
        <w:rPr>
          <w:sz w:val="24"/>
          <w:szCs w:val="24"/>
        </w:rPr>
        <w:t>г. Солнечногорск</w:t>
      </w:r>
      <w:r w:rsidRPr="004D272C">
        <w:rPr>
          <w:sz w:val="24"/>
          <w:szCs w:val="24"/>
        </w:rPr>
        <w:t xml:space="preserve">, </w:t>
      </w:r>
      <w:r w:rsidR="00152A04" w:rsidRPr="004D272C">
        <w:rPr>
          <w:sz w:val="24"/>
          <w:szCs w:val="24"/>
        </w:rPr>
        <w:t>ул. Красная</w:t>
      </w:r>
      <w:r w:rsidRPr="004D272C">
        <w:rPr>
          <w:sz w:val="24"/>
          <w:szCs w:val="24"/>
        </w:rPr>
        <w:t>,</w:t>
      </w:r>
      <w:r w:rsidR="00093E74" w:rsidRPr="004D272C">
        <w:rPr>
          <w:sz w:val="24"/>
          <w:szCs w:val="24"/>
        </w:rPr>
        <w:t xml:space="preserve"> </w:t>
      </w:r>
      <w:r w:rsidRPr="004D272C">
        <w:rPr>
          <w:sz w:val="24"/>
          <w:szCs w:val="24"/>
        </w:rPr>
        <w:t>дом 58, офис 416</w:t>
      </w:r>
    </w:p>
    <w:p w:rsidR="004D272C" w:rsidRDefault="004D272C" w:rsidP="004D272C">
      <w:pPr>
        <w:shd w:val="clear" w:color="auto" w:fill="FFFFFF"/>
        <w:tabs>
          <w:tab w:val="left" w:pos="4696"/>
        </w:tabs>
        <w:ind w:left="567" w:right="16"/>
        <w:rPr>
          <w:sz w:val="24"/>
          <w:szCs w:val="24"/>
        </w:rPr>
      </w:pPr>
      <w:r>
        <w:rPr>
          <w:sz w:val="24"/>
          <w:szCs w:val="24"/>
        </w:rPr>
        <w:t>ИНН 5044072594</w:t>
      </w:r>
    </w:p>
    <w:p w:rsidR="004D272C" w:rsidRDefault="004D272C" w:rsidP="004D272C">
      <w:pPr>
        <w:shd w:val="clear" w:color="auto" w:fill="FFFFFF"/>
        <w:tabs>
          <w:tab w:val="left" w:pos="4696"/>
        </w:tabs>
        <w:ind w:left="567" w:right="16"/>
        <w:rPr>
          <w:sz w:val="24"/>
          <w:szCs w:val="24"/>
        </w:rPr>
      </w:pPr>
      <w:r>
        <w:rPr>
          <w:sz w:val="24"/>
          <w:szCs w:val="24"/>
        </w:rPr>
        <w:t xml:space="preserve">КПП </w:t>
      </w:r>
      <w:r w:rsidRPr="004D272C">
        <w:rPr>
          <w:sz w:val="24"/>
          <w:szCs w:val="24"/>
        </w:rPr>
        <w:t>504401001</w:t>
      </w:r>
    </w:p>
    <w:p w:rsidR="00015404" w:rsidRPr="004D272C" w:rsidRDefault="00015404" w:rsidP="004D272C">
      <w:pPr>
        <w:shd w:val="clear" w:color="auto" w:fill="FFFFFF"/>
        <w:tabs>
          <w:tab w:val="left" w:pos="4696"/>
        </w:tabs>
        <w:ind w:left="567" w:right="16"/>
        <w:rPr>
          <w:sz w:val="24"/>
          <w:szCs w:val="24"/>
        </w:rPr>
      </w:pPr>
      <w:r w:rsidRPr="004D272C">
        <w:rPr>
          <w:sz w:val="24"/>
          <w:szCs w:val="24"/>
        </w:rPr>
        <w:t>р/с 40702810840000027910</w:t>
      </w:r>
    </w:p>
    <w:p w:rsidR="00015404" w:rsidRPr="004D272C" w:rsidRDefault="00015404" w:rsidP="004D272C">
      <w:pPr>
        <w:shd w:val="clear" w:color="auto" w:fill="FFFFFF"/>
        <w:tabs>
          <w:tab w:val="left" w:pos="4696"/>
        </w:tabs>
        <w:ind w:left="567" w:right="16"/>
        <w:rPr>
          <w:sz w:val="24"/>
          <w:szCs w:val="24"/>
        </w:rPr>
      </w:pPr>
      <w:r w:rsidRPr="004D272C">
        <w:rPr>
          <w:sz w:val="24"/>
          <w:szCs w:val="24"/>
        </w:rPr>
        <w:t>в  ПАО "Сбербанк"</w:t>
      </w:r>
    </w:p>
    <w:p w:rsidR="00015404" w:rsidRPr="004D272C" w:rsidRDefault="00015404" w:rsidP="004D272C">
      <w:pPr>
        <w:shd w:val="clear" w:color="auto" w:fill="FFFFFF"/>
        <w:tabs>
          <w:tab w:val="left" w:pos="4696"/>
        </w:tabs>
        <w:ind w:left="567" w:right="16"/>
        <w:rPr>
          <w:sz w:val="24"/>
          <w:szCs w:val="24"/>
        </w:rPr>
      </w:pPr>
      <w:r w:rsidRPr="004D272C">
        <w:rPr>
          <w:sz w:val="24"/>
          <w:szCs w:val="24"/>
        </w:rPr>
        <w:t>к/с</w:t>
      </w:r>
      <w:r w:rsidRPr="004D272C">
        <w:t xml:space="preserve"> </w:t>
      </w:r>
      <w:r w:rsidRPr="004D272C">
        <w:rPr>
          <w:sz w:val="24"/>
          <w:szCs w:val="24"/>
        </w:rPr>
        <w:t>30101810400000000225</w:t>
      </w:r>
    </w:p>
    <w:p w:rsidR="00015404" w:rsidRDefault="00015404" w:rsidP="004D272C">
      <w:pPr>
        <w:shd w:val="clear" w:color="auto" w:fill="FFFFFF"/>
        <w:tabs>
          <w:tab w:val="left" w:pos="4696"/>
        </w:tabs>
        <w:ind w:left="567" w:right="16"/>
        <w:rPr>
          <w:sz w:val="24"/>
          <w:szCs w:val="24"/>
        </w:rPr>
      </w:pPr>
      <w:r w:rsidRPr="004D272C">
        <w:rPr>
          <w:sz w:val="24"/>
          <w:szCs w:val="24"/>
        </w:rPr>
        <w:t>БИК 044525225</w:t>
      </w:r>
    </w:p>
    <w:p w:rsidR="004D272C" w:rsidRPr="004D272C" w:rsidRDefault="004D272C" w:rsidP="004D272C">
      <w:pPr>
        <w:shd w:val="clear" w:color="auto" w:fill="FFFFFF"/>
        <w:tabs>
          <w:tab w:val="left" w:pos="4696"/>
        </w:tabs>
        <w:ind w:left="567" w:right="16"/>
        <w:rPr>
          <w:sz w:val="24"/>
          <w:szCs w:val="24"/>
        </w:rPr>
      </w:pPr>
      <w:r>
        <w:rPr>
          <w:sz w:val="24"/>
          <w:szCs w:val="24"/>
        </w:rPr>
        <w:t xml:space="preserve">ОГРН </w:t>
      </w:r>
      <w:r w:rsidRPr="004D272C">
        <w:rPr>
          <w:sz w:val="24"/>
          <w:szCs w:val="24"/>
        </w:rPr>
        <w:t>1105044000049</w:t>
      </w:r>
    </w:p>
    <w:p w:rsidR="00015404" w:rsidRPr="004D272C" w:rsidRDefault="00015404" w:rsidP="004D272C">
      <w:pPr>
        <w:shd w:val="clear" w:color="auto" w:fill="FFFFFF"/>
        <w:tabs>
          <w:tab w:val="left" w:pos="4696"/>
        </w:tabs>
        <w:ind w:left="567" w:right="16"/>
        <w:rPr>
          <w:sz w:val="24"/>
          <w:szCs w:val="24"/>
        </w:rPr>
      </w:pPr>
      <w:r w:rsidRPr="004D272C">
        <w:rPr>
          <w:sz w:val="24"/>
          <w:szCs w:val="24"/>
        </w:rPr>
        <w:t>ОКПО 63534493</w:t>
      </w:r>
    </w:p>
    <w:p w:rsidR="00A951E2" w:rsidRDefault="00A951E2" w:rsidP="003E09FA">
      <w:pPr>
        <w:pStyle w:val="Standard"/>
        <w:ind w:firstLine="567"/>
        <w:jc w:val="both"/>
        <w:rPr>
          <w:b/>
          <w:bCs/>
          <w:sz w:val="24"/>
          <w:szCs w:val="24"/>
        </w:rPr>
      </w:pPr>
    </w:p>
    <w:p w:rsidR="00A951E2" w:rsidRDefault="00A951E2" w:rsidP="003E09FA">
      <w:pPr>
        <w:pStyle w:val="Standard"/>
        <w:ind w:firstLine="567"/>
        <w:jc w:val="both"/>
        <w:rPr>
          <w:b/>
          <w:bCs/>
          <w:sz w:val="24"/>
          <w:szCs w:val="24"/>
        </w:rPr>
      </w:pPr>
    </w:p>
    <w:p w:rsidR="00A951E2" w:rsidRDefault="00A951E2" w:rsidP="003E09FA">
      <w:pPr>
        <w:pStyle w:val="Standard"/>
        <w:ind w:firstLine="567"/>
        <w:jc w:val="both"/>
        <w:rPr>
          <w:b/>
          <w:bCs/>
          <w:sz w:val="24"/>
          <w:szCs w:val="24"/>
        </w:rPr>
      </w:pPr>
    </w:p>
    <w:p w:rsidR="00A951E2" w:rsidRDefault="00A951E2" w:rsidP="003E09FA">
      <w:pPr>
        <w:pStyle w:val="Standard"/>
        <w:ind w:firstLine="567"/>
        <w:jc w:val="both"/>
        <w:rPr>
          <w:b/>
          <w:bCs/>
          <w:sz w:val="24"/>
          <w:szCs w:val="24"/>
        </w:rPr>
      </w:pPr>
    </w:p>
    <w:p w:rsidR="00A951E2" w:rsidRDefault="00A951E2" w:rsidP="003E09FA">
      <w:pPr>
        <w:pStyle w:val="Standard"/>
        <w:ind w:firstLine="567"/>
        <w:jc w:val="both"/>
        <w:rPr>
          <w:b/>
          <w:bCs/>
          <w:sz w:val="24"/>
          <w:szCs w:val="24"/>
        </w:rPr>
      </w:pPr>
    </w:p>
    <w:p w:rsidR="00A951E2" w:rsidRDefault="00A951E2" w:rsidP="003E09FA">
      <w:pPr>
        <w:pStyle w:val="Standard"/>
        <w:ind w:firstLine="567"/>
        <w:jc w:val="both"/>
        <w:rPr>
          <w:b/>
          <w:bCs/>
          <w:sz w:val="24"/>
          <w:szCs w:val="24"/>
        </w:rPr>
      </w:pPr>
    </w:p>
    <w:p w:rsidR="003E09FA" w:rsidRDefault="00164200" w:rsidP="00164200">
      <w:pPr>
        <w:tabs>
          <w:tab w:val="left" w:pos="0"/>
        </w:tabs>
        <w:jc w:val="center"/>
        <w:rPr>
          <w:b/>
          <w:bCs/>
          <w:sz w:val="24"/>
          <w:szCs w:val="24"/>
        </w:rPr>
      </w:pPr>
      <w:r>
        <w:rPr>
          <w:b/>
          <w:bCs/>
          <w:sz w:val="24"/>
          <w:szCs w:val="24"/>
        </w:rPr>
        <w:t>ПОДПИСИ СТОРОН</w:t>
      </w:r>
    </w:p>
    <w:p w:rsidR="00164200" w:rsidRPr="00BC21D4" w:rsidRDefault="00164200" w:rsidP="00164200">
      <w:pPr>
        <w:tabs>
          <w:tab w:val="left" w:pos="0"/>
        </w:tabs>
        <w:jc w:val="center"/>
        <w:rPr>
          <w:sz w:val="22"/>
          <w:szCs w:val="22"/>
        </w:rPr>
      </w:pPr>
    </w:p>
    <w:p w:rsidR="003E09FA" w:rsidRPr="003E71CD" w:rsidRDefault="003E09FA" w:rsidP="003E09FA">
      <w:pPr>
        <w:tabs>
          <w:tab w:val="left" w:pos="0"/>
        </w:tabs>
        <w:outlineLvl w:val="0"/>
        <w:rPr>
          <w:b/>
          <w:sz w:val="24"/>
          <w:szCs w:val="24"/>
        </w:rPr>
      </w:pPr>
      <w:r w:rsidRPr="003E71CD">
        <w:rPr>
          <w:b/>
          <w:sz w:val="24"/>
          <w:szCs w:val="24"/>
        </w:rPr>
        <w:t>ЗАКАЗЧИК:</w:t>
      </w:r>
      <w:r w:rsidR="00164200">
        <w:rPr>
          <w:b/>
          <w:sz w:val="24"/>
          <w:szCs w:val="24"/>
        </w:rPr>
        <w:tab/>
      </w:r>
      <w:r w:rsidR="00164200">
        <w:rPr>
          <w:b/>
          <w:sz w:val="24"/>
          <w:szCs w:val="24"/>
        </w:rPr>
        <w:tab/>
      </w:r>
      <w:r w:rsidR="00164200">
        <w:rPr>
          <w:b/>
          <w:sz w:val="24"/>
          <w:szCs w:val="24"/>
        </w:rPr>
        <w:tab/>
      </w:r>
      <w:r w:rsidR="00164200">
        <w:rPr>
          <w:b/>
          <w:sz w:val="24"/>
          <w:szCs w:val="24"/>
        </w:rPr>
        <w:tab/>
      </w:r>
      <w:r w:rsidR="00164200">
        <w:rPr>
          <w:b/>
          <w:sz w:val="24"/>
          <w:szCs w:val="24"/>
        </w:rPr>
        <w:tab/>
      </w:r>
      <w:r w:rsidR="00164200">
        <w:rPr>
          <w:b/>
          <w:sz w:val="24"/>
          <w:szCs w:val="24"/>
        </w:rPr>
        <w:tab/>
      </w:r>
      <w:r w:rsidR="00164200">
        <w:rPr>
          <w:b/>
          <w:sz w:val="24"/>
          <w:szCs w:val="24"/>
        </w:rPr>
        <w:tab/>
      </w:r>
      <w:r w:rsidR="00164200">
        <w:rPr>
          <w:b/>
          <w:sz w:val="24"/>
          <w:szCs w:val="24"/>
        </w:rPr>
        <w:tab/>
      </w:r>
      <w:r w:rsidRPr="003E71CD">
        <w:rPr>
          <w:b/>
          <w:sz w:val="24"/>
          <w:szCs w:val="24"/>
        </w:rPr>
        <w:t>ПОДРЯДЧИК:</w:t>
      </w:r>
    </w:p>
    <w:p w:rsidR="00AF23F0" w:rsidRDefault="004D272C" w:rsidP="00AF23F0">
      <w:pPr>
        <w:ind w:left="-142" w:right="-99" w:firstLine="142"/>
        <w:rPr>
          <w:sz w:val="24"/>
          <w:szCs w:val="24"/>
        </w:rPr>
      </w:pPr>
      <w:r>
        <w:rPr>
          <w:sz w:val="24"/>
          <w:szCs w:val="24"/>
        </w:rPr>
        <w:t xml:space="preserve">Генеральный директор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23F0">
        <w:rPr>
          <w:sz w:val="24"/>
          <w:szCs w:val="24"/>
        </w:rPr>
        <w:t>Генеральный директор</w:t>
      </w:r>
    </w:p>
    <w:p w:rsidR="00AF23F0" w:rsidRPr="003E71CD" w:rsidRDefault="004D272C" w:rsidP="00AF23F0">
      <w:pPr>
        <w:ind w:left="-142" w:right="-99" w:firstLine="142"/>
        <w:rPr>
          <w:sz w:val="24"/>
          <w:szCs w:val="24"/>
        </w:rPr>
      </w:pPr>
      <w:r w:rsidRPr="004D272C">
        <w:rPr>
          <w:sz w:val="24"/>
          <w:szCs w:val="24"/>
        </w:rPr>
        <w:t>ООО «</w:t>
      </w:r>
      <w:r w:rsidR="00AF23F0" w:rsidRPr="00AF23F0">
        <w:rPr>
          <w:sz w:val="24"/>
          <w:szCs w:val="24"/>
        </w:rPr>
        <w:t>*********************</w:t>
      </w:r>
      <w:r w:rsidRPr="004D272C">
        <w:rPr>
          <w:sz w:val="24"/>
          <w:szCs w:val="24"/>
        </w:rPr>
        <w:t>»</w:t>
      </w:r>
      <w:r w:rsidR="00AF23F0" w:rsidRPr="00AF23F0">
        <w:rPr>
          <w:sz w:val="24"/>
          <w:szCs w:val="24"/>
        </w:rPr>
        <w:t xml:space="preserve">                                                   </w:t>
      </w:r>
      <w:r w:rsidR="00AF23F0" w:rsidRPr="004D272C">
        <w:rPr>
          <w:sz w:val="24"/>
          <w:szCs w:val="24"/>
        </w:rPr>
        <w:t>ООО «</w:t>
      </w:r>
      <w:r w:rsidR="00AF23F0">
        <w:rPr>
          <w:sz w:val="24"/>
          <w:szCs w:val="24"/>
        </w:rPr>
        <w:t>Кондор-Строй</w:t>
      </w:r>
      <w:r w:rsidR="00AF23F0" w:rsidRPr="004D272C">
        <w:rPr>
          <w:sz w:val="24"/>
          <w:szCs w:val="24"/>
        </w:rPr>
        <w:t>»</w:t>
      </w:r>
    </w:p>
    <w:p w:rsidR="004D272C" w:rsidRPr="00AF23F0" w:rsidRDefault="004D272C" w:rsidP="00AF23F0">
      <w:pPr>
        <w:ind w:left="-142" w:right="-99" w:firstLine="142"/>
        <w:rPr>
          <w:sz w:val="24"/>
          <w:szCs w:val="24"/>
        </w:rPr>
      </w:pPr>
    </w:p>
    <w:p w:rsidR="003E09FA" w:rsidRPr="003E71CD" w:rsidRDefault="003E09FA" w:rsidP="003E09FA">
      <w:pPr>
        <w:ind w:left="-142" w:right="-99" w:firstLine="142"/>
        <w:rPr>
          <w:sz w:val="24"/>
          <w:szCs w:val="24"/>
        </w:rPr>
      </w:pPr>
      <w:r w:rsidRPr="003E71CD">
        <w:rPr>
          <w:sz w:val="24"/>
          <w:szCs w:val="24"/>
        </w:rPr>
        <w:tab/>
      </w:r>
      <w:r w:rsidRPr="003E71CD">
        <w:rPr>
          <w:sz w:val="24"/>
          <w:szCs w:val="24"/>
        </w:rPr>
        <w:tab/>
      </w:r>
      <w:r w:rsidRPr="003E71CD">
        <w:rPr>
          <w:sz w:val="24"/>
          <w:szCs w:val="24"/>
        </w:rPr>
        <w:tab/>
      </w:r>
      <w:r w:rsidRPr="003E71CD">
        <w:rPr>
          <w:sz w:val="24"/>
          <w:szCs w:val="24"/>
        </w:rPr>
        <w:tab/>
      </w:r>
    </w:p>
    <w:p w:rsidR="003E09FA" w:rsidRPr="003E71CD" w:rsidRDefault="003E09FA" w:rsidP="003E09FA">
      <w:pPr>
        <w:ind w:left="-142" w:right="-99" w:firstLine="142"/>
        <w:rPr>
          <w:sz w:val="24"/>
          <w:szCs w:val="24"/>
        </w:rPr>
      </w:pPr>
      <w:r w:rsidRPr="003E71CD">
        <w:rPr>
          <w:sz w:val="24"/>
          <w:szCs w:val="24"/>
        </w:rPr>
        <w:t>_________________/</w:t>
      </w:r>
      <w:r w:rsidRPr="003E71CD">
        <w:rPr>
          <w:b/>
          <w:sz w:val="24"/>
          <w:szCs w:val="24"/>
        </w:rPr>
        <w:t xml:space="preserve"> </w:t>
      </w:r>
      <w:r w:rsidR="00AF23F0" w:rsidRPr="00AF23F0">
        <w:rPr>
          <w:sz w:val="24"/>
          <w:szCs w:val="24"/>
        </w:rPr>
        <w:t>****************</w:t>
      </w:r>
      <w:r w:rsidRPr="003E71CD">
        <w:rPr>
          <w:sz w:val="24"/>
          <w:szCs w:val="24"/>
        </w:rPr>
        <w:t>/</w:t>
      </w:r>
      <w:r w:rsidR="00164200">
        <w:rPr>
          <w:sz w:val="24"/>
          <w:szCs w:val="24"/>
        </w:rPr>
        <w:tab/>
      </w:r>
      <w:r w:rsidR="00164200">
        <w:rPr>
          <w:sz w:val="24"/>
          <w:szCs w:val="24"/>
        </w:rPr>
        <w:tab/>
      </w:r>
      <w:r w:rsidR="00AF23F0" w:rsidRPr="00F44E4D">
        <w:rPr>
          <w:sz w:val="24"/>
          <w:szCs w:val="24"/>
        </w:rPr>
        <w:t xml:space="preserve">                       </w:t>
      </w:r>
      <w:r w:rsidRPr="003E71CD">
        <w:rPr>
          <w:sz w:val="24"/>
          <w:szCs w:val="24"/>
        </w:rPr>
        <w:t>__________________/</w:t>
      </w:r>
      <w:r w:rsidR="006367DD" w:rsidRPr="006367DD">
        <w:rPr>
          <w:color w:val="000000"/>
          <w:spacing w:val="-2"/>
          <w:sz w:val="24"/>
          <w:szCs w:val="24"/>
        </w:rPr>
        <w:t xml:space="preserve"> </w:t>
      </w:r>
      <w:r w:rsidR="00152A04">
        <w:rPr>
          <w:color w:val="000000"/>
          <w:spacing w:val="-2"/>
          <w:sz w:val="24"/>
          <w:szCs w:val="24"/>
        </w:rPr>
        <w:t>Кондратенко В В</w:t>
      </w:r>
      <w:r w:rsidR="006367DD">
        <w:rPr>
          <w:color w:val="000000"/>
          <w:spacing w:val="-2"/>
          <w:sz w:val="24"/>
          <w:szCs w:val="24"/>
        </w:rPr>
        <w:t>.</w:t>
      </w:r>
      <w:r w:rsidRPr="003E71CD">
        <w:rPr>
          <w:sz w:val="24"/>
          <w:szCs w:val="24"/>
        </w:rPr>
        <w:t>/</w:t>
      </w:r>
    </w:p>
    <w:p w:rsidR="003E09FA" w:rsidRPr="003E71CD" w:rsidRDefault="003E09FA" w:rsidP="003E09FA">
      <w:pPr>
        <w:shd w:val="clear" w:color="auto" w:fill="FFFFFF"/>
        <w:ind w:firstLine="680"/>
        <w:jc w:val="both"/>
        <w:rPr>
          <w:color w:val="000000"/>
          <w:spacing w:val="-4"/>
          <w:sz w:val="24"/>
          <w:szCs w:val="24"/>
        </w:rPr>
      </w:pPr>
    </w:p>
    <w:p w:rsidR="0004112B" w:rsidRDefault="0004112B"/>
    <w:sectPr w:rsidR="0004112B" w:rsidSect="00164200">
      <w:footerReference w:type="default" r:id="rId17"/>
      <w:pgSz w:w="11906" w:h="16838"/>
      <w:pgMar w:top="993"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601" w:rsidRDefault="002A5601">
      <w:r>
        <w:separator/>
      </w:r>
    </w:p>
  </w:endnote>
  <w:endnote w:type="continuationSeparator" w:id="0">
    <w:p w:rsidR="002A5601" w:rsidRDefault="002A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200" w:rsidRDefault="00164200">
    <w:pPr>
      <w:pStyle w:val="a5"/>
      <w:jc w:val="right"/>
    </w:pPr>
    <w:r>
      <w:fldChar w:fldCharType="begin"/>
    </w:r>
    <w:r>
      <w:instrText xml:space="preserve"> PAGE   \* MERGEFORMAT </w:instrText>
    </w:r>
    <w:r>
      <w:fldChar w:fldCharType="separate"/>
    </w:r>
    <w:r w:rsidR="008C086C">
      <w:rPr>
        <w:noProof/>
      </w:rPr>
      <w:t>9</w:t>
    </w:r>
    <w:r>
      <w:rPr>
        <w:noProof/>
      </w:rPr>
      <w:fldChar w:fldCharType="end"/>
    </w:r>
  </w:p>
  <w:p w:rsidR="00164200" w:rsidRDefault="001642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601" w:rsidRDefault="002A5601">
      <w:r>
        <w:separator/>
      </w:r>
    </w:p>
  </w:footnote>
  <w:footnote w:type="continuationSeparator" w:id="0">
    <w:p w:rsidR="002A5601" w:rsidRDefault="002A5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Times New Roman" w:hAnsi="Times New Roman"/>
      </w:rPr>
    </w:lvl>
  </w:abstractNum>
  <w:abstractNum w:abstractNumId="3"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9FA"/>
    <w:rsid w:val="0000028E"/>
    <w:rsid w:val="0000034C"/>
    <w:rsid w:val="0000040B"/>
    <w:rsid w:val="00000520"/>
    <w:rsid w:val="000005F5"/>
    <w:rsid w:val="00000622"/>
    <w:rsid w:val="00000774"/>
    <w:rsid w:val="00000D22"/>
    <w:rsid w:val="000010BE"/>
    <w:rsid w:val="000013FC"/>
    <w:rsid w:val="00001603"/>
    <w:rsid w:val="000016E5"/>
    <w:rsid w:val="000019B6"/>
    <w:rsid w:val="00001D3C"/>
    <w:rsid w:val="000021B1"/>
    <w:rsid w:val="0000221B"/>
    <w:rsid w:val="000024DD"/>
    <w:rsid w:val="00002579"/>
    <w:rsid w:val="00002A60"/>
    <w:rsid w:val="00002CB7"/>
    <w:rsid w:val="00002DF3"/>
    <w:rsid w:val="00002EDE"/>
    <w:rsid w:val="00002F52"/>
    <w:rsid w:val="00002F84"/>
    <w:rsid w:val="0000344D"/>
    <w:rsid w:val="000035B9"/>
    <w:rsid w:val="000039FD"/>
    <w:rsid w:val="00003A30"/>
    <w:rsid w:val="00003ABC"/>
    <w:rsid w:val="00003B4B"/>
    <w:rsid w:val="00003B96"/>
    <w:rsid w:val="00003F51"/>
    <w:rsid w:val="00003F76"/>
    <w:rsid w:val="00003F8F"/>
    <w:rsid w:val="00003FA6"/>
    <w:rsid w:val="000040D8"/>
    <w:rsid w:val="000040E3"/>
    <w:rsid w:val="0000419F"/>
    <w:rsid w:val="00004346"/>
    <w:rsid w:val="0000470A"/>
    <w:rsid w:val="00004796"/>
    <w:rsid w:val="00004D79"/>
    <w:rsid w:val="00004DD5"/>
    <w:rsid w:val="00005098"/>
    <w:rsid w:val="000051E5"/>
    <w:rsid w:val="000052AF"/>
    <w:rsid w:val="0000568F"/>
    <w:rsid w:val="00005CA3"/>
    <w:rsid w:val="00005DB1"/>
    <w:rsid w:val="00005E93"/>
    <w:rsid w:val="00005FAF"/>
    <w:rsid w:val="00006252"/>
    <w:rsid w:val="00006553"/>
    <w:rsid w:val="000066D9"/>
    <w:rsid w:val="00006D66"/>
    <w:rsid w:val="00006FEE"/>
    <w:rsid w:val="00007166"/>
    <w:rsid w:val="0000741D"/>
    <w:rsid w:val="000079A4"/>
    <w:rsid w:val="00007BA2"/>
    <w:rsid w:val="00007F22"/>
    <w:rsid w:val="00007FDB"/>
    <w:rsid w:val="00010103"/>
    <w:rsid w:val="00010C50"/>
    <w:rsid w:val="00010EFF"/>
    <w:rsid w:val="00010F36"/>
    <w:rsid w:val="00011049"/>
    <w:rsid w:val="00011330"/>
    <w:rsid w:val="00011362"/>
    <w:rsid w:val="00011417"/>
    <w:rsid w:val="0001146C"/>
    <w:rsid w:val="000115B5"/>
    <w:rsid w:val="00011698"/>
    <w:rsid w:val="000119C0"/>
    <w:rsid w:val="00011B12"/>
    <w:rsid w:val="00011B49"/>
    <w:rsid w:val="00011C8E"/>
    <w:rsid w:val="00011DA0"/>
    <w:rsid w:val="00011EB9"/>
    <w:rsid w:val="000122E7"/>
    <w:rsid w:val="0001250C"/>
    <w:rsid w:val="0001268C"/>
    <w:rsid w:val="0001281F"/>
    <w:rsid w:val="00012A4F"/>
    <w:rsid w:val="00012A74"/>
    <w:rsid w:val="00012BE1"/>
    <w:rsid w:val="00013118"/>
    <w:rsid w:val="0001364E"/>
    <w:rsid w:val="000138D1"/>
    <w:rsid w:val="000138E7"/>
    <w:rsid w:val="00013C65"/>
    <w:rsid w:val="00013D0A"/>
    <w:rsid w:val="00013E9C"/>
    <w:rsid w:val="0001428A"/>
    <w:rsid w:val="00014470"/>
    <w:rsid w:val="000144C2"/>
    <w:rsid w:val="000144D4"/>
    <w:rsid w:val="000146AE"/>
    <w:rsid w:val="0001478C"/>
    <w:rsid w:val="0001488D"/>
    <w:rsid w:val="00014C7F"/>
    <w:rsid w:val="00014F92"/>
    <w:rsid w:val="00015198"/>
    <w:rsid w:val="00015404"/>
    <w:rsid w:val="00015457"/>
    <w:rsid w:val="00015504"/>
    <w:rsid w:val="000158DA"/>
    <w:rsid w:val="00015C23"/>
    <w:rsid w:val="00015C77"/>
    <w:rsid w:val="00015CA7"/>
    <w:rsid w:val="00015D4D"/>
    <w:rsid w:val="00015D57"/>
    <w:rsid w:val="00015DFE"/>
    <w:rsid w:val="000165DB"/>
    <w:rsid w:val="000167E4"/>
    <w:rsid w:val="000168B1"/>
    <w:rsid w:val="00016A25"/>
    <w:rsid w:val="00016C74"/>
    <w:rsid w:val="00016E56"/>
    <w:rsid w:val="0001701E"/>
    <w:rsid w:val="00017492"/>
    <w:rsid w:val="00017719"/>
    <w:rsid w:val="00017A4F"/>
    <w:rsid w:val="00017D91"/>
    <w:rsid w:val="00017FE7"/>
    <w:rsid w:val="000202CC"/>
    <w:rsid w:val="000203C6"/>
    <w:rsid w:val="000205B5"/>
    <w:rsid w:val="000205CC"/>
    <w:rsid w:val="000207AF"/>
    <w:rsid w:val="00020BE4"/>
    <w:rsid w:val="00020E06"/>
    <w:rsid w:val="00021324"/>
    <w:rsid w:val="0002148D"/>
    <w:rsid w:val="00021938"/>
    <w:rsid w:val="00021A3C"/>
    <w:rsid w:val="00021A7E"/>
    <w:rsid w:val="00021E7D"/>
    <w:rsid w:val="00021FF1"/>
    <w:rsid w:val="00022420"/>
    <w:rsid w:val="000224CD"/>
    <w:rsid w:val="000228E4"/>
    <w:rsid w:val="00022ABD"/>
    <w:rsid w:val="00022AF9"/>
    <w:rsid w:val="00022EF5"/>
    <w:rsid w:val="0002309F"/>
    <w:rsid w:val="000231CB"/>
    <w:rsid w:val="0002329C"/>
    <w:rsid w:val="0002355F"/>
    <w:rsid w:val="00023596"/>
    <w:rsid w:val="00023963"/>
    <w:rsid w:val="00023AE8"/>
    <w:rsid w:val="00023B2B"/>
    <w:rsid w:val="00023C09"/>
    <w:rsid w:val="00023F64"/>
    <w:rsid w:val="000240CC"/>
    <w:rsid w:val="00024584"/>
    <w:rsid w:val="00024588"/>
    <w:rsid w:val="00024651"/>
    <w:rsid w:val="0002485B"/>
    <w:rsid w:val="00024880"/>
    <w:rsid w:val="0002493F"/>
    <w:rsid w:val="00024B76"/>
    <w:rsid w:val="00024D6E"/>
    <w:rsid w:val="00024F43"/>
    <w:rsid w:val="000253CE"/>
    <w:rsid w:val="000255C1"/>
    <w:rsid w:val="00025751"/>
    <w:rsid w:val="00025757"/>
    <w:rsid w:val="0002582D"/>
    <w:rsid w:val="00025898"/>
    <w:rsid w:val="000259E5"/>
    <w:rsid w:val="00025C37"/>
    <w:rsid w:val="00025CEA"/>
    <w:rsid w:val="00025DF8"/>
    <w:rsid w:val="0002604C"/>
    <w:rsid w:val="00026076"/>
    <w:rsid w:val="0002615F"/>
    <w:rsid w:val="0002627D"/>
    <w:rsid w:val="000263B1"/>
    <w:rsid w:val="0002694E"/>
    <w:rsid w:val="00026B42"/>
    <w:rsid w:val="00026BC0"/>
    <w:rsid w:val="00026D4B"/>
    <w:rsid w:val="0002701D"/>
    <w:rsid w:val="00027027"/>
    <w:rsid w:val="0002704F"/>
    <w:rsid w:val="000272D8"/>
    <w:rsid w:val="0002742E"/>
    <w:rsid w:val="00027A75"/>
    <w:rsid w:val="00027B4E"/>
    <w:rsid w:val="00027C8B"/>
    <w:rsid w:val="000300D4"/>
    <w:rsid w:val="00030103"/>
    <w:rsid w:val="000301CF"/>
    <w:rsid w:val="0003045B"/>
    <w:rsid w:val="00030557"/>
    <w:rsid w:val="0003059E"/>
    <w:rsid w:val="000306DA"/>
    <w:rsid w:val="000308C6"/>
    <w:rsid w:val="00030AE2"/>
    <w:rsid w:val="000310A4"/>
    <w:rsid w:val="0003163A"/>
    <w:rsid w:val="00031683"/>
    <w:rsid w:val="00031686"/>
    <w:rsid w:val="00031788"/>
    <w:rsid w:val="00031F00"/>
    <w:rsid w:val="000323AA"/>
    <w:rsid w:val="00032707"/>
    <w:rsid w:val="00032892"/>
    <w:rsid w:val="00032A04"/>
    <w:rsid w:val="00032BAD"/>
    <w:rsid w:val="00032CAC"/>
    <w:rsid w:val="00033281"/>
    <w:rsid w:val="00033651"/>
    <w:rsid w:val="00033EEB"/>
    <w:rsid w:val="00034288"/>
    <w:rsid w:val="00034536"/>
    <w:rsid w:val="00034739"/>
    <w:rsid w:val="00034895"/>
    <w:rsid w:val="00034C49"/>
    <w:rsid w:val="00034D13"/>
    <w:rsid w:val="00034EF4"/>
    <w:rsid w:val="0003504B"/>
    <w:rsid w:val="0003527D"/>
    <w:rsid w:val="000352BA"/>
    <w:rsid w:val="00035714"/>
    <w:rsid w:val="000357B4"/>
    <w:rsid w:val="00035918"/>
    <w:rsid w:val="00035BF8"/>
    <w:rsid w:val="00035C63"/>
    <w:rsid w:val="00035F68"/>
    <w:rsid w:val="0003643E"/>
    <w:rsid w:val="0003663D"/>
    <w:rsid w:val="0003664A"/>
    <w:rsid w:val="0003669A"/>
    <w:rsid w:val="00036743"/>
    <w:rsid w:val="00036895"/>
    <w:rsid w:val="00036AC6"/>
    <w:rsid w:val="00036C5B"/>
    <w:rsid w:val="000374D9"/>
    <w:rsid w:val="000375EF"/>
    <w:rsid w:val="00037663"/>
    <w:rsid w:val="000377EA"/>
    <w:rsid w:val="000377F5"/>
    <w:rsid w:val="00037855"/>
    <w:rsid w:val="00037877"/>
    <w:rsid w:val="00037BB5"/>
    <w:rsid w:val="00037C55"/>
    <w:rsid w:val="00037FD8"/>
    <w:rsid w:val="0004030C"/>
    <w:rsid w:val="00040343"/>
    <w:rsid w:val="0004035C"/>
    <w:rsid w:val="00040478"/>
    <w:rsid w:val="000404D7"/>
    <w:rsid w:val="0004065B"/>
    <w:rsid w:val="000408E3"/>
    <w:rsid w:val="00040E30"/>
    <w:rsid w:val="00041111"/>
    <w:rsid w:val="0004112B"/>
    <w:rsid w:val="00041424"/>
    <w:rsid w:val="00041470"/>
    <w:rsid w:val="0004155D"/>
    <w:rsid w:val="00041E36"/>
    <w:rsid w:val="00042013"/>
    <w:rsid w:val="000420BD"/>
    <w:rsid w:val="0004218B"/>
    <w:rsid w:val="000421A6"/>
    <w:rsid w:val="000422AD"/>
    <w:rsid w:val="000422BC"/>
    <w:rsid w:val="00042A1B"/>
    <w:rsid w:val="00042B51"/>
    <w:rsid w:val="00042DB9"/>
    <w:rsid w:val="00043268"/>
    <w:rsid w:val="000435AA"/>
    <w:rsid w:val="0004365A"/>
    <w:rsid w:val="0004366F"/>
    <w:rsid w:val="00043914"/>
    <w:rsid w:val="00043CF6"/>
    <w:rsid w:val="00043D20"/>
    <w:rsid w:val="00043DA4"/>
    <w:rsid w:val="00043E88"/>
    <w:rsid w:val="00043F82"/>
    <w:rsid w:val="000440CF"/>
    <w:rsid w:val="00044B9F"/>
    <w:rsid w:val="00044E20"/>
    <w:rsid w:val="0004539B"/>
    <w:rsid w:val="00045599"/>
    <w:rsid w:val="0004598E"/>
    <w:rsid w:val="000459B3"/>
    <w:rsid w:val="00045C35"/>
    <w:rsid w:val="00045D0C"/>
    <w:rsid w:val="00045DBE"/>
    <w:rsid w:val="00045FA3"/>
    <w:rsid w:val="00046329"/>
    <w:rsid w:val="00046473"/>
    <w:rsid w:val="000467F6"/>
    <w:rsid w:val="00046828"/>
    <w:rsid w:val="00046B19"/>
    <w:rsid w:val="00046B5B"/>
    <w:rsid w:val="00046DE0"/>
    <w:rsid w:val="00047378"/>
    <w:rsid w:val="000474C3"/>
    <w:rsid w:val="000478ED"/>
    <w:rsid w:val="00047E6A"/>
    <w:rsid w:val="000500F8"/>
    <w:rsid w:val="000501B7"/>
    <w:rsid w:val="00050264"/>
    <w:rsid w:val="000503F5"/>
    <w:rsid w:val="000505AA"/>
    <w:rsid w:val="000509B3"/>
    <w:rsid w:val="00050B9A"/>
    <w:rsid w:val="00050C77"/>
    <w:rsid w:val="00050C8C"/>
    <w:rsid w:val="00051003"/>
    <w:rsid w:val="00051314"/>
    <w:rsid w:val="0005150A"/>
    <w:rsid w:val="000518D9"/>
    <w:rsid w:val="00051ABE"/>
    <w:rsid w:val="00051D5C"/>
    <w:rsid w:val="00051E3E"/>
    <w:rsid w:val="00051E50"/>
    <w:rsid w:val="00051FAD"/>
    <w:rsid w:val="000522D9"/>
    <w:rsid w:val="000524BB"/>
    <w:rsid w:val="000527D2"/>
    <w:rsid w:val="000532E1"/>
    <w:rsid w:val="00053325"/>
    <w:rsid w:val="00053465"/>
    <w:rsid w:val="0005348F"/>
    <w:rsid w:val="000538B7"/>
    <w:rsid w:val="00053BE0"/>
    <w:rsid w:val="00053D86"/>
    <w:rsid w:val="00054219"/>
    <w:rsid w:val="000542E8"/>
    <w:rsid w:val="000545FB"/>
    <w:rsid w:val="0005476A"/>
    <w:rsid w:val="000547E9"/>
    <w:rsid w:val="00054911"/>
    <w:rsid w:val="00054F2B"/>
    <w:rsid w:val="000550C6"/>
    <w:rsid w:val="00055271"/>
    <w:rsid w:val="00055555"/>
    <w:rsid w:val="0005577A"/>
    <w:rsid w:val="0005578E"/>
    <w:rsid w:val="00055B68"/>
    <w:rsid w:val="00055B82"/>
    <w:rsid w:val="00055CA2"/>
    <w:rsid w:val="00056118"/>
    <w:rsid w:val="000562B1"/>
    <w:rsid w:val="00056502"/>
    <w:rsid w:val="00056597"/>
    <w:rsid w:val="00056722"/>
    <w:rsid w:val="00056AB9"/>
    <w:rsid w:val="00056CEC"/>
    <w:rsid w:val="00056DB7"/>
    <w:rsid w:val="00056FFF"/>
    <w:rsid w:val="000571B7"/>
    <w:rsid w:val="00057213"/>
    <w:rsid w:val="00057274"/>
    <w:rsid w:val="000574A0"/>
    <w:rsid w:val="00057C4C"/>
    <w:rsid w:val="00057F9F"/>
    <w:rsid w:val="000600F7"/>
    <w:rsid w:val="00060271"/>
    <w:rsid w:val="00060293"/>
    <w:rsid w:val="000604A1"/>
    <w:rsid w:val="00060535"/>
    <w:rsid w:val="00060891"/>
    <w:rsid w:val="00060DAC"/>
    <w:rsid w:val="00060EEC"/>
    <w:rsid w:val="00060FFE"/>
    <w:rsid w:val="000612BC"/>
    <w:rsid w:val="00061715"/>
    <w:rsid w:val="00061B67"/>
    <w:rsid w:val="00061C29"/>
    <w:rsid w:val="00061D16"/>
    <w:rsid w:val="00061F69"/>
    <w:rsid w:val="000621A3"/>
    <w:rsid w:val="000626E1"/>
    <w:rsid w:val="00062EF1"/>
    <w:rsid w:val="00062EF8"/>
    <w:rsid w:val="00062FEF"/>
    <w:rsid w:val="000630E9"/>
    <w:rsid w:val="00063179"/>
    <w:rsid w:val="000631EB"/>
    <w:rsid w:val="000635D7"/>
    <w:rsid w:val="00063635"/>
    <w:rsid w:val="00063733"/>
    <w:rsid w:val="00063818"/>
    <w:rsid w:val="00063DA7"/>
    <w:rsid w:val="00063F8B"/>
    <w:rsid w:val="000643B2"/>
    <w:rsid w:val="00064497"/>
    <w:rsid w:val="000649A5"/>
    <w:rsid w:val="00064A00"/>
    <w:rsid w:val="00064ADA"/>
    <w:rsid w:val="00064C00"/>
    <w:rsid w:val="00064D3E"/>
    <w:rsid w:val="0006508B"/>
    <w:rsid w:val="0006525E"/>
    <w:rsid w:val="00065439"/>
    <w:rsid w:val="00065A0E"/>
    <w:rsid w:val="00065C9C"/>
    <w:rsid w:val="0006603F"/>
    <w:rsid w:val="00066422"/>
    <w:rsid w:val="0006646C"/>
    <w:rsid w:val="00066695"/>
    <w:rsid w:val="000667A2"/>
    <w:rsid w:val="000667A6"/>
    <w:rsid w:val="000669F3"/>
    <w:rsid w:val="00066BB8"/>
    <w:rsid w:val="00066E6F"/>
    <w:rsid w:val="00066FF8"/>
    <w:rsid w:val="0006708D"/>
    <w:rsid w:val="00067137"/>
    <w:rsid w:val="0006715A"/>
    <w:rsid w:val="00067164"/>
    <w:rsid w:val="00067777"/>
    <w:rsid w:val="00067800"/>
    <w:rsid w:val="00067BC2"/>
    <w:rsid w:val="00067C17"/>
    <w:rsid w:val="00067F66"/>
    <w:rsid w:val="0007001D"/>
    <w:rsid w:val="000701C8"/>
    <w:rsid w:val="000709D9"/>
    <w:rsid w:val="00070E64"/>
    <w:rsid w:val="0007108F"/>
    <w:rsid w:val="000711D9"/>
    <w:rsid w:val="000712C6"/>
    <w:rsid w:val="00071A88"/>
    <w:rsid w:val="0007202C"/>
    <w:rsid w:val="00072206"/>
    <w:rsid w:val="0007224B"/>
    <w:rsid w:val="00072557"/>
    <w:rsid w:val="00072A8E"/>
    <w:rsid w:val="00072BFD"/>
    <w:rsid w:val="00072C6B"/>
    <w:rsid w:val="00072E0D"/>
    <w:rsid w:val="00072F8F"/>
    <w:rsid w:val="00072FC3"/>
    <w:rsid w:val="00073248"/>
    <w:rsid w:val="00073365"/>
    <w:rsid w:val="000734C3"/>
    <w:rsid w:val="00073A61"/>
    <w:rsid w:val="00073AF0"/>
    <w:rsid w:val="00073FC7"/>
    <w:rsid w:val="000740DB"/>
    <w:rsid w:val="000742EF"/>
    <w:rsid w:val="0007444F"/>
    <w:rsid w:val="0007445B"/>
    <w:rsid w:val="000744A9"/>
    <w:rsid w:val="00074819"/>
    <w:rsid w:val="00074BE4"/>
    <w:rsid w:val="00075377"/>
    <w:rsid w:val="00075442"/>
    <w:rsid w:val="00075838"/>
    <w:rsid w:val="000759F4"/>
    <w:rsid w:val="00075E62"/>
    <w:rsid w:val="00075EE3"/>
    <w:rsid w:val="00075EE7"/>
    <w:rsid w:val="0007640D"/>
    <w:rsid w:val="00076639"/>
    <w:rsid w:val="000768DC"/>
    <w:rsid w:val="00076916"/>
    <w:rsid w:val="00076BFD"/>
    <w:rsid w:val="00076D10"/>
    <w:rsid w:val="00076F35"/>
    <w:rsid w:val="00076FD4"/>
    <w:rsid w:val="00076FF3"/>
    <w:rsid w:val="0007728F"/>
    <w:rsid w:val="000773B7"/>
    <w:rsid w:val="000777EE"/>
    <w:rsid w:val="000778E5"/>
    <w:rsid w:val="00077B10"/>
    <w:rsid w:val="00077B5F"/>
    <w:rsid w:val="00077BFB"/>
    <w:rsid w:val="00077C57"/>
    <w:rsid w:val="00080007"/>
    <w:rsid w:val="00080058"/>
    <w:rsid w:val="000800DC"/>
    <w:rsid w:val="0008043F"/>
    <w:rsid w:val="00080B44"/>
    <w:rsid w:val="0008113E"/>
    <w:rsid w:val="000812C5"/>
    <w:rsid w:val="000818D8"/>
    <w:rsid w:val="000819F4"/>
    <w:rsid w:val="00081E1C"/>
    <w:rsid w:val="00081E69"/>
    <w:rsid w:val="00081EC1"/>
    <w:rsid w:val="000820E4"/>
    <w:rsid w:val="00082130"/>
    <w:rsid w:val="00082409"/>
    <w:rsid w:val="0008245D"/>
    <w:rsid w:val="0008259C"/>
    <w:rsid w:val="000828B0"/>
    <w:rsid w:val="00083098"/>
    <w:rsid w:val="000830E2"/>
    <w:rsid w:val="00083436"/>
    <w:rsid w:val="0008360C"/>
    <w:rsid w:val="0008425A"/>
    <w:rsid w:val="00084660"/>
    <w:rsid w:val="00084C55"/>
    <w:rsid w:val="00084CC7"/>
    <w:rsid w:val="00084DD3"/>
    <w:rsid w:val="000855CF"/>
    <w:rsid w:val="000856D5"/>
    <w:rsid w:val="00085774"/>
    <w:rsid w:val="00085DA3"/>
    <w:rsid w:val="000860A9"/>
    <w:rsid w:val="000863A0"/>
    <w:rsid w:val="000864FC"/>
    <w:rsid w:val="00086661"/>
    <w:rsid w:val="00086B3F"/>
    <w:rsid w:val="00086D01"/>
    <w:rsid w:val="00086D4F"/>
    <w:rsid w:val="0008707C"/>
    <w:rsid w:val="000871BC"/>
    <w:rsid w:val="00087743"/>
    <w:rsid w:val="00087BB3"/>
    <w:rsid w:val="00087EB3"/>
    <w:rsid w:val="000906C4"/>
    <w:rsid w:val="00090AD6"/>
    <w:rsid w:val="00090CAE"/>
    <w:rsid w:val="00091542"/>
    <w:rsid w:val="000917F2"/>
    <w:rsid w:val="00091941"/>
    <w:rsid w:val="00091AF9"/>
    <w:rsid w:val="00091CC7"/>
    <w:rsid w:val="00091CED"/>
    <w:rsid w:val="00091F8B"/>
    <w:rsid w:val="00091FBA"/>
    <w:rsid w:val="00091FFB"/>
    <w:rsid w:val="00092774"/>
    <w:rsid w:val="000928C8"/>
    <w:rsid w:val="00092C34"/>
    <w:rsid w:val="00092EF2"/>
    <w:rsid w:val="0009307B"/>
    <w:rsid w:val="000931EA"/>
    <w:rsid w:val="000933F3"/>
    <w:rsid w:val="00093492"/>
    <w:rsid w:val="00093636"/>
    <w:rsid w:val="0009380F"/>
    <w:rsid w:val="00093A21"/>
    <w:rsid w:val="00093E74"/>
    <w:rsid w:val="00094026"/>
    <w:rsid w:val="00094383"/>
    <w:rsid w:val="000945EC"/>
    <w:rsid w:val="00094955"/>
    <w:rsid w:val="00094B17"/>
    <w:rsid w:val="00094C22"/>
    <w:rsid w:val="00094D91"/>
    <w:rsid w:val="000951E4"/>
    <w:rsid w:val="00095622"/>
    <w:rsid w:val="00095B78"/>
    <w:rsid w:val="00095EB6"/>
    <w:rsid w:val="000965D4"/>
    <w:rsid w:val="0009699A"/>
    <w:rsid w:val="000970A9"/>
    <w:rsid w:val="000971C9"/>
    <w:rsid w:val="000971F0"/>
    <w:rsid w:val="0009752D"/>
    <w:rsid w:val="0009762E"/>
    <w:rsid w:val="00097758"/>
    <w:rsid w:val="0009785A"/>
    <w:rsid w:val="00097CF9"/>
    <w:rsid w:val="00097FE6"/>
    <w:rsid w:val="000A01BB"/>
    <w:rsid w:val="000A0625"/>
    <w:rsid w:val="000A0A5E"/>
    <w:rsid w:val="000A0BDA"/>
    <w:rsid w:val="000A0D75"/>
    <w:rsid w:val="000A155F"/>
    <w:rsid w:val="000A1BA1"/>
    <w:rsid w:val="000A1CD3"/>
    <w:rsid w:val="000A20C3"/>
    <w:rsid w:val="000A22A9"/>
    <w:rsid w:val="000A25C4"/>
    <w:rsid w:val="000A293A"/>
    <w:rsid w:val="000A2B44"/>
    <w:rsid w:val="000A2DEF"/>
    <w:rsid w:val="000A31D5"/>
    <w:rsid w:val="000A3298"/>
    <w:rsid w:val="000A32D8"/>
    <w:rsid w:val="000A32E0"/>
    <w:rsid w:val="000A3303"/>
    <w:rsid w:val="000A34B4"/>
    <w:rsid w:val="000A357B"/>
    <w:rsid w:val="000A38FE"/>
    <w:rsid w:val="000A395E"/>
    <w:rsid w:val="000A3B18"/>
    <w:rsid w:val="000A3D13"/>
    <w:rsid w:val="000A40F7"/>
    <w:rsid w:val="000A411E"/>
    <w:rsid w:val="000A43A2"/>
    <w:rsid w:val="000A43B3"/>
    <w:rsid w:val="000A45D6"/>
    <w:rsid w:val="000A46BB"/>
    <w:rsid w:val="000A49F0"/>
    <w:rsid w:val="000A4A3A"/>
    <w:rsid w:val="000A4B9A"/>
    <w:rsid w:val="000A4C0F"/>
    <w:rsid w:val="000A50D6"/>
    <w:rsid w:val="000A526B"/>
    <w:rsid w:val="000A542E"/>
    <w:rsid w:val="000A57E7"/>
    <w:rsid w:val="000A5955"/>
    <w:rsid w:val="000A5D07"/>
    <w:rsid w:val="000A60B9"/>
    <w:rsid w:val="000A64C8"/>
    <w:rsid w:val="000A65A6"/>
    <w:rsid w:val="000A67B5"/>
    <w:rsid w:val="000A67C0"/>
    <w:rsid w:val="000A6A22"/>
    <w:rsid w:val="000A6DEA"/>
    <w:rsid w:val="000A76AA"/>
    <w:rsid w:val="000A77EC"/>
    <w:rsid w:val="000A7A15"/>
    <w:rsid w:val="000B0197"/>
    <w:rsid w:val="000B02A5"/>
    <w:rsid w:val="000B04EF"/>
    <w:rsid w:val="000B052E"/>
    <w:rsid w:val="000B05FC"/>
    <w:rsid w:val="000B091F"/>
    <w:rsid w:val="000B0BE4"/>
    <w:rsid w:val="000B0D54"/>
    <w:rsid w:val="000B0DE0"/>
    <w:rsid w:val="000B0FF6"/>
    <w:rsid w:val="000B1083"/>
    <w:rsid w:val="000B15AE"/>
    <w:rsid w:val="000B1613"/>
    <w:rsid w:val="000B1D8D"/>
    <w:rsid w:val="000B238F"/>
    <w:rsid w:val="000B270B"/>
    <w:rsid w:val="000B2CB3"/>
    <w:rsid w:val="000B2D77"/>
    <w:rsid w:val="000B300B"/>
    <w:rsid w:val="000B326C"/>
    <w:rsid w:val="000B32C6"/>
    <w:rsid w:val="000B343C"/>
    <w:rsid w:val="000B3648"/>
    <w:rsid w:val="000B3B01"/>
    <w:rsid w:val="000B3ED4"/>
    <w:rsid w:val="000B415D"/>
    <w:rsid w:val="000B42F9"/>
    <w:rsid w:val="000B4370"/>
    <w:rsid w:val="000B43C6"/>
    <w:rsid w:val="000B44FB"/>
    <w:rsid w:val="000B469A"/>
    <w:rsid w:val="000B4945"/>
    <w:rsid w:val="000B4A17"/>
    <w:rsid w:val="000B4B3B"/>
    <w:rsid w:val="000B4C7E"/>
    <w:rsid w:val="000B4FED"/>
    <w:rsid w:val="000B5140"/>
    <w:rsid w:val="000B5AD0"/>
    <w:rsid w:val="000B5C8C"/>
    <w:rsid w:val="000B5E90"/>
    <w:rsid w:val="000B65B2"/>
    <w:rsid w:val="000B72B6"/>
    <w:rsid w:val="000B7A2F"/>
    <w:rsid w:val="000B7AC7"/>
    <w:rsid w:val="000B7B03"/>
    <w:rsid w:val="000B7B3A"/>
    <w:rsid w:val="000B7C0F"/>
    <w:rsid w:val="000B7DA0"/>
    <w:rsid w:val="000B7EDB"/>
    <w:rsid w:val="000C032F"/>
    <w:rsid w:val="000C0563"/>
    <w:rsid w:val="000C06D2"/>
    <w:rsid w:val="000C0A04"/>
    <w:rsid w:val="000C0D29"/>
    <w:rsid w:val="000C0D74"/>
    <w:rsid w:val="000C0DD1"/>
    <w:rsid w:val="000C0EF2"/>
    <w:rsid w:val="000C10AF"/>
    <w:rsid w:val="000C115A"/>
    <w:rsid w:val="000C1366"/>
    <w:rsid w:val="000C190A"/>
    <w:rsid w:val="000C1C50"/>
    <w:rsid w:val="000C1CC8"/>
    <w:rsid w:val="000C1E4E"/>
    <w:rsid w:val="000C21C7"/>
    <w:rsid w:val="000C2342"/>
    <w:rsid w:val="000C26BC"/>
    <w:rsid w:val="000C29D0"/>
    <w:rsid w:val="000C2BE8"/>
    <w:rsid w:val="000C2C04"/>
    <w:rsid w:val="000C2D9B"/>
    <w:rsid w:val="000C2DF3"/>
    <w:rsid w:val="000C3050"/>
    <w:rsid w:val="000C3162"/>
    <w:rsid w:val="000C328F"/>
    <w:rsid w:val="000C357D"/>
    <w:rsid w:val="000C387E"/>
    <w:rsid w:val="000C3AC5"/>
    <w:rsid w:val="000C3AE3"/>
    <w:rsid w:val="000C404E"/>
    <w:rsid w:val="000C40A4"/>
    <w:rsid w:val="000C4249"/>
    <w:rsid w:val="000C429F"/>
    <w:rsid w:val="000C4489"/>
    <w:rsid w:val="000C4C55"/>
    <w:rsid w:val="000C4E36"/>
    <w:rsid w:val="000C4F4B"/>
    <w:rsid w:val="000C52AB"/>
    <w:rsid w:val="000C537B"/>
    <w:rsid w:val="000C55D4"/>
    <w:rsid w:val="000C5954"/>
    <w:rsid w:val="000C59D5"/>
    <w:rsid w:val="000C5CF0"/>
    <w:rsid w:val="000C5EA8"/>
    <w:rsid w:val="000C5F5A"/>
    <w:rsid w:val="000C6675"/>
    <w:rsid w:val="000C6888"/>
    <w:rsid w:val="000C68F6"/>
    <w:rsid w:val="000C69C1"/>
    <w:rsid w:val="000C6B2D"/>
    <w:rsid w:val="000C6F7C"/>
    <w:rsid w:val="000C73C6"/>
    <w:rsid w:val="000C78B6"/>
    <w:rsid w:val="000C7D43"/>
    <w:rsid w:val="000C7DDB"/>
    <w:rsid w:val="000C7F17"/>
    <w:rsid w:val="000D04A8"/>
    <w:rsid w:val="000D053F"/>
    <w:rsid w:val="000D0694"/>
    <w:rsid w:val="000D06A6"/>
    <w:rsid w:val="000D086E"/>
    <w:rsid w:val="000D0AE4"/>
    <w:rsid w:val="000D0C30"/>
    <w:rsid w:val="000D0F20"/>
    <w:rsid w:val="000D119B"/>
    <w:rsid w:val="000D1802"/>
    <w:rsid w:val="000D1DD5"/>
    <w:rsid w:val="000D2017"/>
    <w:rsid w:val="000D213B"/>
    <w:rsid w:val="000D22E3"/>
    <w:rsid w:val="000D237B"/>
    <w:rsid w:val="000D2710"/>
    <w:rsid w:val="000D2A40"/>
    <w:rsid w:val="000D2C33"/>
    <w:rsid w:val="000D2DC3"/>
    <w:rsid w:val="000D2EFF"/>
    <w:rsid w:val="000D33A6"/>
    <w:rsid w:val="000D350D"/>
    <w:rsid w:val="000D4485"/>
    <w:rsid w:val="000D4500"/>
    <w:rsid w:val="000D4769"/>
    <w:rsid w:val="000D47A3"/>
    <w:rsid w:val="000D4C38"/>
    <w:rsid w:val="000D4D30"/>
    <w:rsid w:val="000D5562"/>
    <w:rsid w:val="000D577C"/>
    <w:rsid w:val="000D5872"/>
    <w:rsid w:val="000D5B35"/>
    <w:rsid w:val="000D5CC6"/>
    <w:rsid w:val="000D5F01"/>
    <w:rsid w:val="000D6532"/>
    <w:rsid w:val="000D6804"/>
    <w:rsid w:val="000D6849"/>
    <w:rsid w:val="000D6C97"/>
    <w:rsid w:val="000D6E59"/>
    <w:rsid w:val="000D7014"/>
    <w:rsid w:val="000D7343"/>
    <w:rsid w:val="000D73E1"/>
    <w:rsid w:val="000D7545"/>
    <w:rsid w:val="000D75B7"/>
    <w:rsid w:val="000D7831"/>
    <w:rsid w:val="000D7BBA"/>
    <w:rsid w:val="000E0026"/>
    <w:rsid w:val="000E02ED"/>
    <w:rsid w:val="000E0832"/>
    <w:rsid w:val="000E091B"/>
    <w:rsid w:val="000E0B12"/>
    <w:rsid w:val="000E0D6C"/>
    <w:rsid w:val="000E1037"/>
    <w:rsid w:val="000E1203"/>
    <w:rsid w:val="000E149A"/>
    <w:rsid w:val="000E14BB"/>
    <w:rsid w:val="000E1A14"/>
    <w:rsid w:val="000E1A97"/>
    <w:rsid w:val="000E1BB6"/>
    <w:rsid w:val="000E1BD2"/>
    <w:rsid w:val="000E1F75"/>
    <w:rsid w:val="000E249B"/>
    <w:rsid w:val="000E2750"/>
    <w:rsid w:val="000E2B7C"/>
    <w:rsid w:val="000E2E4F"/>
    <w:rsid w:val="000E2E79"/>
    <w:rsid w:val="000E3452"/>
    <w:rsid w:val="000E3533"/>
    <w:rsid w:val="000E3891"/>
    <w:rsid w:val="000E3A0D"/>
    <w:rsid w:val="000E435D"/>
    <w:rsid w:val="000E4E02"/>
    <w:rsid w:val="000E4E04"/>
    <w:rsid w:val="000E4E33"/>
    <w:rsid w:val="000E577F"/>
    <w:rsid w:val="000E58A0"/>
    <w:rsid w:val="000E5968"/>
    <w:rsid w:val="000E5DB2"/>
    <w:rsid w:val="000E5E26"/>
    <w:rsid w:val="000E60AA"/>
    <w:rsid w:val="000E61F1"/>
    <w:rsid w:val="000E6433"/>
    <w:rsid w:val="000E649D"/>
    <w:rsid w:val="000E64C2"/>
    <w:rsid w:val="000E67F6"/>
    <w:rsid w:val="000E6976"/>
    <w:rsid w:val="000E6CC9"/>
    <w:rsid w:val="000E6CE3"/>
    <w:rsid w:val="000E6D09"/>
    <w:rsid w:val="000E6E5A"/>
    <w:rsid w:val="000E6F4B"/>
    <w:rsid w:val="000E6FFF"/>
    <w:rsid w:val="000E7092"/>
    <w:rsid w:val="000E73C6"/>
    <w:rsid w:val="000E7634"/>
    <w:rsid w:val="000E7861"/>
    <w:rsid w:val="000E7970"/>
    <w:rsid w:val="000E7AF0"/>
    <w:rsid w:val="000E7D4D"/>
    <w:rsid w:val="000F029B"/>
    <w:rsid w:val="000F0589"/>
    <w:rsid w:val="000F0911"/>
    <w:rsid w:val="000F094A"/>
    <w:rsid w:val="000F0B2D"/>
    <w:rsid w:val="000F103C"/>
    <w:rsid w:val="000F13B0"/>
    <w:rsid w:val="000F14FE"/>
    <w:rsid w:val="000F1832"/>
    <w:rsid w:val="000F1869"/>
    <w:rsid w:val="000F1A0A"/>
    <w:rsid w:val="000F1CA1"/>
    <w:rsid w:val="000F1D57"/>
    <w:rsid w:val="000F1F38"/>
    <w:rsid w:val="000F2050"/>
    <w:rsid w:val="000F2C89"/>
    <w:rsid w:val="000F2E5A"/>
    <w:rsid w:val="000F2F42"/>
    <w:rsid w:val="000F3575"/>
    <w:rsid w:val="000F362B"/>
    <w:rsid w:val="000F3772"/>
    <w:rsid w:val="000F394B"/>
    <w:rsid w:val="000F3C80"/>
    <w:rsid w:val="000F3DFB"/>
    <w:rsid w:val="000F404F"/>
    <w:rsid w:val="000F43C9"/>
    <w:rsid w:val="000F4493"/>
    <w:rsid w:val="000F44F1"/>
    <w:rsid w:val="000F47AB"/>
    <w:rsid w:val="000F47D6"/>
    <w:rsid w:val="000F4A2C"/>
    <w:rsid w:val="000F5339"/>
    <w:rsid w:val="000F564C"/>
    <w:rsid w:val="000F5A3C"/>
    <w:rsid w:val="000F5AA5"/>
    <w:rsid w:val="000F5DC3"/>
    <w:rsid w:val="000F5E7E"/>
    <w:rsid w:val="000F5E8B"/>
    <w:rsid w:val="000F67CE"/>
    <w:rsid w:val="000F6ACA"/>
    <w:rsid w:val="000F6EDC"/>
    <w:rsid w:val="000F70BD"/>
    <w:rsid w:val="000F7766"/>
    <w:rsid w:val="000F7824"/>
    <w:rsid w:val="000F79EF"/>
    <w:rsid w:val="000F7A68"/>
    <w:rsid w:val="000F7B5A"/>
    <w:rsid w:val="000F7DBC"/>
    <w:rsid w:val="00100681"/>
    <w:rsid w:val="00100CB6"/>
    <w:rsid w:val="00100DDC"/>
    <w:rsid w:val="00101239"/>
    <w:rsid w:val="00101276"/>
    <w:rsid w:val="001013CC"/>
    <w:rsid w:val="00101577"/>
    <w:rsid w:val="00101A8D"/>
    <w:rsid w:val="00101CB2"/>
    <w:rsid w:val="00101E1C"/>
    <w:rsid w:val="00101E61"/>
    <w:rsid w:val="00101FBC"/>
    <w:rsid w:val="001023A2"/>
    <w:rsid w:val="001024B9"/>
    <w:rsid w:val="00102774"/>
    <w:rsid w:val="00102B7F"/>
    <w:rsid w:val="00102C15"/>
    <w:rsid w:val="00102D00"/>
    <w:rsid w:val="00102DCB"/>
    <w:rsid w:val="00102FD6"/>
    <w:rsid w:val="001037AF"/>
    <w:rsid w:val="00103BB9"/>
    <w:rsid w:val="00103EE8"/>
    <w:rsid w:val="001040B0"/>
    <w:rsid w:val="001041E2"/>
    <w:rsid w:val="00104666"/>
    <w:rsid w:val="00104771"/>
    <w:rsid w:val="0010491A"/>
    <w:rsid w:val="00104A88"/>
    <w:rsid w:val="00104BB5"/>
    <w:rsid w:val="00105681"/>
    <w:rsid w:val="00105686"/>
    <w:rsid w:val="0010589B"/>
    <w:rsid w:val="001058BD"/>
    <w:rsid w:val="00105963"/>
    <w:rsid w:val="001059FD"/>
    <w:rsid w:val="00105E4D"/>
    <w:rsid w:val="00105EBC"/>
    <w:rsid w:val="00106145"/>
    <w:rsid w:val="001066B5"/>
    <w:rsid w:val="00106B35"/>
    <w:rsid w:val="00106B55"/>
    <w:rsid w:val="00106EB4"/>
    <w:rsid w:val="0010741C"/>
    <w:rsid w:val="0010754C"/>
    <w:rsid w:val="0010769E"/>
    <w:rsid w:val="001079F7"/>
    <w:rsid w:val="00107B1A"/>
    <w:rsid w:val="001102D0"/>
    <w:rsid w:val="0011043E"/>
    <w:rsid w:val="00110623"/>
    <w:rsid w:val="001109E0"/>
    <w:rsid w:val="001109F2"/>
    <w:rsid w:val="00110B23"/>
    <w:rsid w:val="00110B37"/>
    <w:rsid w:val="00110B7F"/>
    <w:rsid w:val="00110CF5"/>
    <w:rsid w:val="00110E91"/>
    <w:rsid w:val="00110F5F"/>
    <w:rsid w:val="00110FA5"/>
    <w:rsid w:val="00110FCB"/>
    <w:rsid w:val="00111138"/>
    <w:rsid w:val="00111503"/>
    <w:rsid w:val="0011159A"/>
    <w:rsid w:val="001115C8"/>
    <w:rsid w:val="00111A53"/>
    <w:rsid w:val="00111B41"/>
    <w:rsid w:val="00111B93"/>
    <w:rsid w:val="00111EA6"/>
    <w:rsid w:val="001120F1"/>
    <w:rsid w:val="001121D4"/>
    <w:rsid w:val="001124D6"/>
    <w:rsid w:val="001127E6"/>
    <w:rsid w:val="00112865"/>
    <w:rsid w:val="00112C42"/>
    <w:rsid w:val="00112E95"/>
    <w:rsid w:val="0011305A"/>
    <w:rsid w:val="0011328B"/>
    <w:rsid w:val="00113411"/>
    <w:rsid w:val="001134A8"/>
    <w:rsid w:val="0011363C"/>
    <w:rsid w:val="00113B8B"/>
    <w:rsid w:val="00113C6C"/>
    <w:rsid w:val="00113CB9"/>
    <w:rsid w:val="00113EF6"/>
    <w:rsid w:val="00113F8B"/>
    <w:rsid w:val="00113FDC"/>
    <w:rsid w:val="00114540"/>
    <w:rsid w:val="001147B9"/>
    <w:rsid w:val="001147EB"/>
    <w:rsid w:val="00114CFA"/>
    <w:rsid w:val="00114E07"/>
    <w:rsid w:val="00114E1C"/>
    <w:rsid w:val="00114F70"/>
    <w:rsid w:val="0011526D"/>
    <w:rsid w:val="0011574B"/>
    <w:rsid w:val="00115C40"/>
    <w:rsid w:val="00115D32"/>
    <w:rsid w:val="00115FBB"/>
    <w:rsid w:val="00116061"/>
    <w:rsid w:val="001161FF"/>
    <w:rsid w:val="001170E5"/>
    <w:rsid w:val="00117127"/>
    <w:rsid w:val="001172CD"/>
    <w:rsid w:val="0011765F"/>
    <w:rsid w:val="00117E74"/>
    <w:rsid w:val="0012029E"/>
    <w:rsid w:val="001205A3"/>
    <w:rsid w:val="001209E4"/>
    <w:rsid w:val="001209E7"/>
    <w:rsid w:val="00121174"/>
    <w:rsid w:val="00121568"/>
    <w:rsid w:val="001215AD"/>
    <w:rsid w:val="00121840"/>
    <w:rsid w:val="00121969"/>
    <w:rsid w:val="00121B36"/>
    <w:rsid w:val="00121CED"/>
    <w:rsid w:val="00121D6D"/>
    <w:rsid w:val="001222E7"/>
    <w:rsid w:val="00122698"/>
    <w:rsid w:val="001227E2"/>
    <w:rsid w:val="00122A84"/>
    <w:rsid w:val="00122C1A"/>
    <w:rsid w:val="00122C85"/>
    <w:rsid w:val="00122FAE"/>
    <w:rsid w:val="00122FB5"/>
    <w:rsid w:val="001230FA"/>
    <w:rsid w:val="00123623"/>
    <w:rsid w:val="00123819"/>
    <w:rsid w:val="00123957"/>
    <w:rsid w:val="00123C3F"/>
    <w:rsid w:val="00123FDC"/>
    <w:rsid w:val="00124275"/>
    <w:rsid w:val="0012478E"/>
    <w:rsid w:val="0012485D"/>
    <w:rsid w:val="00124AD7"/>
    <w:rsid w:val="00124B4A"/>
    <w:rsid w:val="00124BAF"/>
    <w:rsid w:val="00124C41"/>
    <w:rsid w:val="0012569B"/>
    <w:rsid w:val="00125987"/>
    <w:rsid w:val="00125D7D"/>
    <w:rsid w:val="00125E1B"/>
    <w:rsid w:val="001260B5"/>
    <w:rsid w:val="001263C7"/>
    <w:rsid w:val="001264B3"/>
    <w:rsid w:val="001265E3"/>
    <w:rsid w:val="0012685B"/>
    <w:rsid w:val="001268C4"/>
    <w:rsid w:val="00126A4C"/>
    <w:rsid w:val="00126C49"/>
    <w:rsid w:val="00127666"/>
    <w:rsid w:val="0012770A"/>
    <w:rsid w:val="00127F24"/>
    <w:rsid w:val="00127FB5"/>
    <w:rsid w:val="00130901"/>
    <w:rsid w:val="00130B41"/>
    <w:rsid w:val="00130DEA"/>
    <w:rsid w:val="00130FCE"/>
    <w:rsid w:val="001314D4"/>
    <w:rsid w:val="00131541"/>
    <w:rsid w:val="001315A5"/>
    <w:rsid w:val="00131713"/>
    <w:rsid w:val="00131C02"/>
    <w:rsid w:val="00131D90"/>
    <w:rsid w:val="00131F85"/>
    <w:rsid w:val="00131FEE"/>
    <w:rsid w:val="0013200C"/>
    <w:rsid w:val="001320B8"/>
    <w:rsid w:val="00132264"/>
    <w:rsid w:val="001323A5"/>
    <w:rsid w:val="00132441"/>
    <w:rsid w:val="00132691"/>
    <w:rsid w:val="00132A13"/>
    <w:rsid w:val="00132B6D"/>
    <w:rsid w:val="00132CBB"/>
    <w:rsid w:val="00132DF1"/>
    <w:rsid w:val="001332A1"/>
    <w:rsid w:val="00133586"/>
    <w:rsid w:val="00133AA4"/>
    <w:rsid w:val="00133AD9"/>
    <w:rsid w:val="00133C18"/>
    <w:rsid w:val="001346E5"/>
    <w:rsid w:val="001348CE"/>
    <w:rsid w:val="00134919"/>
    <w:rsid w:val="001349CA"/>
    <w:rsid w:val="00134ABC"/>
    <w:rsid w:val="00134E09"/>
    <w:rsid w:val="00134E14"/>
    <w:rsid w:val="00134E99"/>
    <w:rsid w:val="00134EE0"/>
    <w:rsid w:val="00135208"/>
    <w:rsid w:val="001353BE"/>
    <w:rsid w:val="00135645"/>
    <w:rsid w:val="00136335"/>
    <w:rsid w:val="00136B42"/>
    <w:rsid w:val="00136D2B"/>
    <w:rsid w:val="00136E23"/>
    <w:rsid w:val="00136E25"/>
    <w:rsid w:val="001371CF"/>
    <w:rsid w:val="001377BD"/>
    <w:rsid w:val="001378FE"/>
    <w:rsid w:val="00140153"/>
    <w:rsid w:val="0014059E"/>
    <w:rsid w:val="001405D4"/>
    <w:rsid w:val="0014062D"/>
    <w:rsid w:val="001406E6"/>
    <w:rsid w:val="00140A57"/>
    <w:rsid w:val="0014117B"/>
    <w:rsid w:val="00141343"/>
    <w:rsid w:val="001415C7"/>
    <w:rsid w:val="00141969"/>
    <w:rsid w:val="00141C14"/>
    <w:rsid w:val="001428B9"/>
    <w:rsid w:val="00142D56"/>
    <w:rsid w:val="00142ECC"/>
    <w:rsid w:val="001433CB"/>
    <w:rsid w:val="001433F7"/>
    <w:rsid w:val="001434D7"/>
    <w:rsid w:val="00143714"/>
    <w:rsid w:val="001437A3"/>
    <w:rsid w:val="00143D95"/>
    <w:rsid w:val="001447AE"/>
    <w:rsid w:val="001447C7"/>
    <w:rsid w:val="001448CD"/>
    <w:rsid w:val="00144E4C"/>
    <w:rsid w:val="00145328"/>
    <w:rsid w:val="001454CB"/>
    <w:rsid w:val="001455F3"/>
    <w:rsid w:val="00145BE8"/>
    <w:rsid w:val="00145BF3"/>
    <w:rsid w:val="00145CE4"/>
    <w:rsid w:val="00145E4C"/>
    <w:rsid w:val="001460DE"/>
    <w:rsid w:val="00146112"/>
    <w:rsid w:val="0014634D"/>
    <w:rsid w:val="001469E6"/>
    <w:rsid w:val="00146ABA"/>
    <w:rsid w:val="00146E58"/>
    <w:rsid w:val="00147088"/>
    <w:rsid w:val="0014757B"/>
    <w:rsid w:val="001475A5"/>
    <w:rsid w:val="001475F8"/>
    <w:rsid w:val="00147CE9"/>
    <w:rsid w:val="00147FAD"/>
    <w:rsid w:val="00147FFA"/>
    <w:rsid w:val="001500CA"/>
    <w:rsid w:val="001501EB"/>
    <w:rsid w:val="001502BF"/>
    <w:rsid w:val="00150334"/>
    <w:rsid w:val="0015035C"/>
    <w:rsid w:val="0015072B"/>
    <w:rsid w:val="0015075D"/>
    <w:rsid w:val="00150B0B"/>
    <w:rsid w:val="00150CE6"/>
    <w:rsid w:val="00150FC7"/>
    <w:rsid w:val="0015103E"/>
    <w:rsid w:val="001517BC"/>
    <w:rsid w:val="001517C1"/>
    <w:rsid w:val="00151936"/>
    <w:rsid w:val="00151B73"/>
    <w:rsid w:val="00151CB5"/>
    <w:rsid w:val="00152083"/>
    <w:rsid w:val="00152159"/>
    <w:rsid w:val="0015223C"/>
    <w:rsid w:val="0015232B"/>
    <w:rsid w:val="0015249C"/>
    <w:rsid w:val="0015256A"/>
    <w:rsid w:val="0015260A"/>
    <w:rsid w:val="00152A04"/>
    <w:rsid w:val="00152F30"/>
    <w:rsid w:val="0015307E"/>
    <w:rsid w:val="00153301"/>
    <w:rsid w:val="001535F5"/>
    <w:rsid w:val="00153B2C"/>
    <w:rsid w:val="00153D1B"/>
    <w:rsid w:val="00153D47"/>
    <w:rsid w:val="00153E20"/>
    <w:rsid w:val="00153F56"/>
    <w:rsid w:val="001540A6"/>
    <w:rsid w:val="001540BA"/>
    <w:rsid w:val="00154271"/>
    <w:rsid w:val="001542C3"/>
    <w:rsid w:val="00154426"/>
    <w:rsid w:val="00154451"/>
    <w:rsid w:val="0015464B"/>
    <w:rsid w:val="00154D1C"/>
    <w:rsid w:val="00154E44"/>
    <w:rsid w:val="00155030"/>
    <w:rsid w:val="001553C1"/>
    <w:rsid w:val="00155883"/>
    <w:rsid w:val="00155A4D"/>
    <w:rsid w:val="00155CF5"/>
    <w:rsid w:val="00156003"/>
    <w:rsid w:val="00156139"/>
    <w:rsid w:val="00156DB8"/>
    <w:rsid w:val="001573FC"/>
    <w:rsid w:val="001574A1"/>
    <w:rsid w:val="0015761B"/>
    <w:rsid w:val="0015770C"/>
    <w:rsid w:val="001577D8"/>
    <w:rsid w:val="001578CE"/>
    <w:rsid w:val="00157976"/>
    <w:rsid w:val="00157BF5"/>
    <w:rsid w:val="0016007D"/>
    <w:rsid w:val="001602EF"/>
    <w:rsid w:val="00160400"/>
    <w:rsid w:val="00160403"/>
    <w:rsid w:val="001605EF"/>
    <w:rsid w:val="0016068E"/>
    <w:rsid w:val="00160731"/>
    <w:rsid w:val="00160C56"/>
    <w:rsid w:val="0016128B"/>
    <w:rsid w:val="001612D6"/>
    <w:rsid w:val="00161388"/>
    <w:rsid w:val="001614E5"/>
    <w:rsid w:val="00161745"/>
    <w:rsid w:val="00161903"/>
    <w:rsid w:val="00161980"/>
    <w:rsid w:val="00161E95"/>
    <w:rsid w:val="00161FC7"/>
    <w:rsid w:val="00162152"/>
    <w:rsid w:val="00162176"/>
    <w:rsid w:val="001622FF"/>
    <w:rsid w:val="00162725"/>
    <w:rsid w:val="00162846"/>
    <w:rsid w:val="001630FB"/>
    <w:rsid w:val="00163167"/>
    <w:rsid w:val="001633C1"/>
    <w:rsid w:val="0016346F"/>
    <w:rsid w:val="001634FC"/>
    <w:rsid w:val="00163686"/>
    <w:rsid w:val="00163CC3"/>
    <w:rsid w:val="00163E04"/>
    <w:rsid w:val="00163E05"/>
    <w:rsid w:val="001640EF"/>
    <w:rsid w:val="00164200"/>
    <w:rsid w:val="0016455E"/>
    <w:rsid w:val="001647E9"/>
    <w:rsid w:val="001648CF"/>
    <w:rsid w:val="00164DE2"/>
    <w:rsid w:val="001651EF"/>
    <w:rsid w:val="0016550F"/>
    <w:rsid w:val="00165635"/>
    <w:rsid w:val="001656B2"/>
    <w:rsid w:val="00165953"/>
    <w:rsid w:val="001659BF"/>
    <w:rsid w:val="00165B3F"/>
    <w:rsid w:val="00165DB1"/>
    <w:rsid w:val="00165E56"/>
    <w:rsid w:val="00166776"/>
    <w:rsid w:val="00166AA9"/>
    <w:rsid w:val="00166D31"/>
    <w:rsid w:val="001670BF"/>
    <w:rsid w:val="001670C5"/>
    <w:rsid w:val="00167456"/>
    <w:rsid w:val="0016792B"/>
    <w:rsid w:val="00167C8C"/>
    <w:rsid w:val="001700FA"/>
    <w:rsid w:val="00170EA2"/>
    <w:rsid w:val="00171375"/>
    <w:rsid w:val="00171AA2"/>
    <w:rsid w:val="00171AA9"/>
    <w:rsid w:val="00171AF0"/>
    <w:rsid w:val="00171B69"/>
    <w:rsid w:val="001720A5"/>
    <w:rsid w:val="001720BD"/>
    <w:rsid w:val="00172574"/>
    <w:rsid w:val="0017261D"/>
    <w:rsid w:val="00172BEE"/>
    <w:rsid w:val="00172C7B"/>
    <w:rsid w:val="00172F8C"/>
    <w:rsid w:val="0017318A"/>
    <w:rsid w:val="0017325B"/>
    <w:rsid w:val="001734F6"/>
    <w:rsid w:val="00173771"/>
    <w:rsid w:val="00173BAC"/>
    <w:rsid w:val="00173D40"/>
    <w:rsid w:val="00173D56"/>
    <w:rsid w:val="00173F0B"/>
    <w:rsid w:val="00173F2F"/>
    <w:rsid w:val="0017405D"/>
    <w:rsid w:val="00174201"/>
    <w:rsid w:val="001742A0"/>
    <w:rsid w:val="00174420"/>
    <w:rsid w:val="00174778"/>
    <w:rsid w:val="001747F2"/>
    <w:rsid w:val="00174E02"/>
    <w:rsid w:val="00174E81"/>
    <w:rsid w:val="0017524A"/>
    <w:rsid w:val="001752CD"/>
    <w:rsid w:val="001753FE"/>
    <w:rsid w:val="001754E4"/>
    <w:rsid w:val="001757B0"/>
    <w:rsid w:val="00175879"/>
    <w:rsid w:val="00175DBE"/>
    <w:rsid w:val="00175FE1"/>
    <w:rsid w:val="0017654B"/>
    <w:rsid w:val="0017678B"/>
    <w:rsid w:val="00176BD5"/>
    <w:rsid w:val="00176C4A"/>
    <w:rsid w:val="00176EB9"/>
    <w:rsid w:val="001770D8"/>
    <w:rsid w:val="0018030D"/>
    <w:rsid w:val="001803B6"/>
    <w:rsid w:val="0018068F"/>
    <w:rsid w:val="00180C83"/>
    <w:rsid w:val="00180F7D"/>
    <w:rsid w:val="00180FC8"/>
    <w:rsid w:val="001811DC"/>
    <w:rsid w:val="001812A9"/>
    <w:rsid w:val="00181605"/>
    <w:rsid w:val="00181666"/>
    <w:rsid w:val="001816BF"/>
    <w:rsid w:val="0018186E"/>
    <w:rsid w:val="00181A7E"/>
    <w:rsid w:val="00181E36"/>
    <w:rsid w:val="00182404"/>
    <w:rsid w:val="00182591"/>
    <w:rsid w:val="001825A2"/>
    <w:rsid w:val="00182D00"/>
    <w:rsid w:val="00182EAF"/>
    <w:rsid w:val="001830D5"/>
    <w:rsid w:val="00183272"/>
    <w:rsid w:val="001832BD"/>
    <w:rsid w:val="0018356F"/>
    <w:rsid w:val="0018366F"/>
    <w:rsid w:val="001836CC"/>
    <w:rsid w:val="00183D64"/>
    <w:rsid w:val="00183E4F"/>
    <w:rsid w:val="00183E83"/>
    <w:rsid w:val="00183E95"/>
    <w:rsid w:val="00183FF0"/>
    <w:rsid w:val="0018410B"/>
    <w:rsid w:val="00184246"/>
    <w:rsid w:val="00184294"/>
    <w:rsid w:val="001842A4"/>
    <w:rsid w:val="001848B7"/>
    <w:rsid w:val="00184C0A"/>
    <w:rsid w:val="00184C1F"/>
    <w:rsid w:val="001850ED"/>
    <w:rsid w:val="001855FA"/>
    <w:rsid w:val="001856A2"/>
    <w:rsid w:val="0018576A"/>
    <w:rsid w:val="001859D4"/>
    <w:rsid w:val="00185A94"/>
    <w:rsid w:val="00185CC6"/>
    <w:rsid w:val="00185E84"/>
    <w:rsid w:val="00186055"/>
    <w:rsid w:val="00186075"/>
    <w:rsid w:val="00186202"/>
    <w:rsid w:val="0018646F"/>
    <w:rsid w:val="00186A01"/>
    <w:rsid w:val="00186AF1"/>
    <w:rsid w:val="00186EC3"/>
    <w:rsid w:val="00187151"/>
    <w:rsid w:val="00187198"/>
    <w:rsid w:val="00187493"/>
    <w:rsid w:val="00187519"/>
    <w:rsid w:val="00187522"/>
    <w:rsid w:val="001875F0"/>
    <w:rsid w:val="00187710"/>
    <w:rsid w:val="00187966"/>
    <w:rsid w:val="00187D60"/>
    <w:rsid w:val="00187E22"/>
    <w:rsid w:val="00187F39"/>
    <w:rsid w:val="00187FE1"/>
    <w:rsid w:val="00190287"/>
    <w:rsid w:val="00190406"/>
    <w:rsid w:val="0019057D"/>
    <w:rsid w:val="00190785"/>
    <w:rsid w:val="00190878"/>
    <w:rsid w:val="00190E01"/>
    <w:rsid w:val="00190E96"/>
    <w:rsid w:val="001910B6"/>
    <w:rsid w:val="0019120A"/>
    <w:rsid w:val="00191486"/>
    <w:rsid w:val="001914E3"/>
    <w:rsid w:val="001914E4"/>
    <w:rsid w:val="00191C52"/>
    <w:rsid w:val="00191DB4"/>
    <w:rsid w:val="00192272"/>
    <w:rsid w:val="0019249A"/>
    <w:rsid w:val="001926F8"/>
    <w:rsid w:val="00192BC4"/>
    <w:rsid w:val="00192C66"/>
    <w:rsid w:val="00192E09"/>
    <w:rsid w:val="0019301D"/>
    <w:rsid w:val="001930EF"/>
    <w:rsid w:val="00193302"/>
    <w:rsid w:val="001934C7"/>
    <w:rsid w:val="001935C2"/>
    <w:rsid w:val="00193C31"/>
    <w:rsid w:val="00193F7F"/>
    <w:rsid w:val="00194987"/>
    <w:rsid w:val="00194ABB"/>
    <w:rsid w:val="00194DF3"/>
    <w:rsid w:val="00194E5B"/>
    <w:rsid w:val="0019524A"/>
    <w:rsid w:val="00195408"/>
    <w:rsid w:val="00195CA2"/>
    <w:rsid w:val="00195E45"/>
    <w:rsid w:val="00195F9F"/>
    <w:rsid w:val="00196586"/>
    <w:rsid w:val="00196760"/>
    <w:rsid w:val="0019703F"/>
    <w:rsid w:val="00197341"/>
    <w:rsid w:val="00197421"/>
    <w:rsid w:val="00197968"/>
    <w:rsid w:val="00197B19"/>
    <w:rsid w:val="00197B78"/>
    <w:rsid w:val="00197BB5"/>
    <w:rsid w:val="00197CAB"/>
    <w:rsid w:val="00197D5F"/>
    <w:rsid w:val="00197EC7"/>
    <w:rsid w:val="001A0323"/>
    <w:rsid w:val="001A054A"/>
    <w:rsid w:val="001A068E"/>
    <w:rsid w:val="001A06CD"/>
    <w:rsid w:val="001A087F"/>
    <w:rsid w:val="001A0A15"/>
    <w:rsid w:val="001A0B1F"/>
    <w:rsid w:val="001A0F3F"/>
    <w:rsid w:val="001A1076"/>
    <w:rsid w:val="001A1A14"/>
    <w:rsid w:val="001A1B31"/>
    <w:rsid w:val="001A1EF1"/>
    <w:rsid w:val="001A2091"/>
    <w:rsid w:val="001A219C"/>
    <w:rsid w:val="001A22EA"/>
    <w:rsid w:val="001A2920"/>
    <w:rsid w:val="001A29E4"/>
    <w:rsid w:val="001A300D"/>
    <w:rsid w:val="001A3325"/>
    <w:rsid w:val="001A342F"/>
    <w:rsid w:val="001A360C"/>
    <w:rsid w:val="001A36E3"/>
    <w:rsid w:val="001A3958"/>
    <w:rsid w:val="001A3A9D"/>
    <w:rsid w:val="001A3E4D"/>
    <w:rsid w:val="001A3E79"/>
    <w:rsid w:val="001A4C4C"/>
    <w:rsid w:val="001A4CED"/>
    <w:rsid w:val="001A4E60"/>
    <w:rsid w:val="001A4FE6"/>
    <w:rsid w:val="001A52F3"/>
    <w:rsid w:val="001A53AF"/>
    <w:rsid w:val="001A570D"/>
    <w:rsid w:val="001A59AB"/>
    <w:rsid w:val="001A5BCF"/>
    <w:rsid w:val="001A5F48"/>
    <w:rsid w:val="001A5FDC"/>
    <w:rsid w:val="001A633A"/>
    <w:rsid w:val="001A633E"/>
    <w:rsid w:val="001A6611"/>
    <w:rsid w:val="001A6780"/>
    <w:rsid w:val="001A67FA"/>
    <w:rsid w:val="001A6B85"/>
    <w:rsid w:val="001A6B88"/>
    <w:rsid w:val="001A6D16"/>
    <w:rsid w:val="001A6F67"/>
    <w:rsid w:val="001A7010"/>
    <w:rsid w:val="001A703D"/>
    <w:rsid w:val="001A7175"/>
    <w:rsid w:val="001A7378"/>
    <w:rsid w:val="001A7380"/>
    <w:rsid w:val="001A78CC"/>
    <w:rsid w:val="001A797B"/>
    <w:rsid w:val="001A7ABD"/>
    <w:rsid w:val="001B0045"/>
    <w:rsid w:val="001B02F8"/>
    <w:rsid w:val="001B043D"/>
    <w:rsid w:val="001B0506"/>
    <w:rsid w:val="001B05D4"/>
    <w:rsid w:val="001B06CD"/>
    <w:rsid w:val="001B0914"/>
    <w:rsid w:val="001B0AE5"/>
    <w:rsid w:val="001B0BAB"/>
    <w:rsid w:val="001B0CA5"/>
    <w:rsid w:val="001B0CD9"/>
    <w:rsid w:val="001B0ED1"/>
    <w:rsid w:val="001B1A4C"/>
    <w:rsid w:val="001B1C08"/>
    <w:rsid w:val="001B1D9F"/>
    <w:rsid w:val="001B1F40"/>
    <w:rsid w:val="001B2236"/>
    <w:rsid w:val="001B2309"/>
    <w:rsid w:val="001B23BF"/>
    <w:rsid w:val="001B2533"/>
    <w:rsid w:val="001B254E"/>
    <w:rsid w:val="001B2A9F"/>
    <w:rsid w:val="001B2BDD"/>
    <w:rsid w:val="001B2E1A"/>
    <w:rsid w:val="001B317C"/>
    <w:rsid w:val="001B3DBB"/>
    <w:rsid w:val="001B414F"/>
    <w:rsid w:val="001B420C"/>
    <w:rsid w:val="001B42F9"/>
    <w:rsid w:val="001B4349"/>
    <w:rsid w:val="001B4507"/>
    <w:rsid w:val="001B4668"/>
    <w:rsid w:val="001B467C"/>
    <w:rsid w:val="001B491D"/>
    <w:rsid w:val="001B535F"/>
    <w:rsid w:val="001B53B9"/>
    <w:rsid w:val="001B5600"/>
    <w:rsid w:val="001B574C"/>
    <w:rsid w:val="001B5992"/>
    <w:rsid w:val="001B5A97"/>
    <w:rsid w:val="001B5AE6"/>
    <w:rsid w:val="001B5B43"/>
    <w:rsid w:val="001B63B7"/>
    <w:rsid w:val="001B6645"/>
    <w:rsid w:val="001B6878"/>
    <w:rsid w:val="001B6AA7"/>
    <w:rsid w:val="001B6AD3"/>
    <w:rsid w:val="001B6B48"/>
    <w:rsid w:val="001B6F4C"/>
    <w:rsid w:val="001B73E6"/>
    <w:rsid w:val="001B73FF"/>
    <w:rsid w:val="001B7554"/>
    <w:rsid w:val="001C006A"/>
    <w:rsid w:val="001C01EB"/>
    <w:rsid w:val="001C060F"/>
    <w:rsid w:val="001C0AF0"/>
    <w:rsid w:val="001C0C85"/>
    <w:rsid w:val="001C104E"/>
    <w:rsid w:val="001C10DB"/>
    <w:rsid w:val="001C157F"/>
    <w:rsid w:val="001C1864"/>
    <w:rsid w:val="001C18F6"/>
    <w:rsid w:val="001C1CB3"/>
    <w:rsid w:val="001C1D4D"/>
    <w:rsid w:val="001C2152"/>
    <w:rsid w:val="001C21EF"/>
    <w:rsid w:val="001C238A"/>
    <w:rsid w:val="001C2705"/>
    <w:rsid w:val="001C2757"/>
    <w:rsid w:val="001C27E2"/>
    <w:rsid w:val="001C28FD"/>
    <w:rsid w:val="001C2C68"/>
    <w:rsid w:val="001C2D49"/>
    <w:rsid w:val="001C30F2"/>
    <w:rsid w:val="001C3160"/>
    <w:rsid w:val="001C31E1"/>
    <w:rsid w:val="001C394D"/>
    <w:rsid w:val="001C3CB5"/>
    <w:rsid w:val="001C4001"/>
    <w:rsid w:val="001C4063"/>
    <w:rsid w:val="001C414E"/>
    <w:rsid w:val="001C43F7"/>
    <w:rsid w:val="001C4483"/>
    <w:rsid w:val="001C4504"/>
    <w:rsid w:val="001C45F6"/>
    <w:rsid w:val="001C4673"/>
    <w:rsid w:val="001C4BDF"/>
    <w:rsid w:val="001C4D8C"/>
    <w:rsid w:val="001C4E65"/>
    <w:rsid w:val="001C501C"/>
    <w:rsid w:val="001C5316"/>
    <w:rsid w:val="001C5337"/>
    <w:rsid w:val="001C56E9"/>
    <w:rsid w:val="001C5940"/>
    <w:rsid w:val="001C599B"/>
    <w:rsid w:val="001C5D5F"/>
    <w:rsid w:val="001C6185"/>
    <w:rsid w:val="001C633B"/>
    <w:rsid w:val="001C64E5"/>
    <w:rsid w:val="001C65AB"/>
    <w:rsid w:val="001C673A"/>
    <w:rsid w:val="001C68E9"/>
    <w:rsid w:val="001C6999"/>
    <w:rsid w:val="001C6B32"/>
    <w:rsid w:val="001C6BE7"/>
    <w:rsid w:val="001C6BF2"/>
    <w:rsid w:val="001C6F58"/>
    <w:rsid w:val="001C7452"/>
    <w:rsid w:val="001C74D9"/>
    <w:rsid w:val="001C7808"/>
    <w:rsid w:val="001C7CEB"/>
    <w:rsid w:val="001C7E4A"/>
    <w:rsid w:val="001D02D4"/>
    <w:rsid w:val="001D033E"/>
    <w:rsid w:val="001D0510"/>
    <w:rsid w:val="001D0515"/>
    <w:rsid w:val="001D101E"/>
    <w:rsid w:val="001D1533"/>
    <w:rsid w:val="001D1722"/>
    <w:rsid w:val="001D1957"/>
    <w:rsid w:val="001D1C80"/>
    <w:rsid w:val="001D1DC3"/>
    <w:rsid w:val="001D1E5F"/>
    <w:rsid w:val="001D204D"/>
    <w:rsid w:val="001D2460"/>
    <w:rsid w:val="001D2B55"/>
    <w:rsid w:val="001D3128"/>
    <w:rsid w:val="001D3172"/>
    <w:rsid w:val="001D389E"/>
    <w:rsid w:val="001D39B9"/>
    <w:rsid w:val="001D3A24"/>
    <w:rsid w:val="001D3B3C"/>
    <w:rsid w:val="001D4035"/>
    <w:rsid w:val="001D43E7"/>
    <w:rsid w:val="001D43F5"/>
    <w:rsid w:val="001D5D9F"/>
    <w:rsid w:val="001D5E61"/>
    <w:rsid w:val="001D616A"/>
    <w:rsid w:val="001D61A3"/>
    <w:rsid w:val="001D6307"/>
    <w:rsid w:val="001D63D7"/>
    <w:rsid w:val="001D655C"/>
    <w:rsid w:val="001D6595"/>
    <w:rsid w:val="001D659E"/>
    <w:rsid w:val="001D65CE"/>
    <w:rsid w:val="001D6C33"/>
    <w:rsid w:val="001D716D"/>
    <w:rsid w:val="001D727D"/>
    <w:rsid w:val="001D759D"/>
    <w:rsid w:val="001D75CF"/>
    <w:rsid w:val="001D7BDB"/>
    <w:rsid w:val="001D7E46"/>
    <w:rsid w:val="001E004A"/>
    <w:rsid w:val="001E03B9"/>
    <w:rsid w:val="001E045B"/>
    <w:rsid w:val="001E06F0"/>
    <w:rsid w:val="001E07DC"/>
    <w:rsid w:val="001E0A47"/>
    <w:rsid w:val="001E0B82"/>
    <w:rsid w:val="001E0D93"/>
    <w:rsid w:val="001E0DA2"/>
    <w:rsid w:val="001E0F08"/>
    <w:rsid w:val="001E15D3"/>
    <w:rsid w:val="001E16DA"/>
    <w:rsid w:val="001E1837"/>
    <w:rsid w:val="001E1EE4"/>
    <w:rsid w:val="001E1FD5"/>
    <w:rsid w:val="001E2350"/>
    <w:rsid w:val="001E2718"/>
    <w:rsid w:val="001E271F"/>
    <w:rsid w:val="001E287D"/>
    <w:rsid w:val="001E29D9"/>
    <w:rsid w:val="001E2BAD"/>
    <w:rsid w:val="001E2BD7"/>
    <w:rsid w:val="001E30F1"/>
    <w:rsid w:val="001E315E"/>
    <w:rsid w:val="001E34CA"/>
    <w:rsid w:val="001E3546"/>
    <w:rsid w:val="001E3CDC"/>
    <w:rsid w:val="001E3D73"/>
    <w:rsid w:val="001E3E1F"/>
    <w:rsid w:val="001E3F38"/>
    <w:rsid w:val="001E4029"/>
    <w:rsid w:val="001E4377"/>
    <w:rsid w:val="001E44B2"/>
    <w:rsid w:val="001E44C6"/>
    <w:rsid w:val="001E4C1C"/>
    <w:rsid w:val="001E4C7D"/>
    <w:rsid w:val="001E4C89"/>
    <w:rsid w:val="001E4CA0"/>
    <w:rsid w:val="001E4D1D"/>
    <w:rsid w:val="001E4E50"/>
    <w:rsid w:val="001E53D8"/>
    <w:rsid w:val="001E546B"/>
    <w:rsid w:val="001E589A"/>
    <w:rsid w:val="001E5958"/>
    <w:rsid w:val="001E5D70"/>
    <w:rsid w:val="001E5F5B"/>
    <w:rsid w:val="001E5FFA"/>
    <w:rsid w:val="001E602E"/>
    <w:rsid w:val="001E62A5"/>
    <w:rsid w:val="001E6389"/>
    <w:rsid w:val="001E63B7"/>
    <w:rsid w:val="001E6882"/>
    <w:rsid w:val="001E69F6"/>
    <w:rsid w:val="001E7114"/>
    <w:rsid w:val="001E7348"/>
    <w:rsid w:val="001E755B"/>
    <w:rsid w:val="001E76BF"/>
    <w:rsid w:val="001E789C"/>
    <w:rsid w:val="001E7EE8"/>
    <w:rsid w:val="001F00F8"/>
    <w:rsid w:val="001F02CC"/>
    <w:rsid w:val="001F04C4"/>
    <w:rsid w:val="001F07E1"/>
    <w:rsid w:val="001F0A99"/>
    <w:rsid w:val="001F0AE6"/>
    <w:rsid w:val="001F0E33"/>
    <w:rsid w:val="001F12AA"/>
    <w:rsid w:val="001F1438"/>
    <w:rsid w:val="001F16E0"/>
    <w:rsid w:val="001F1A73"/>
    <w:rsid w:val="001F1B79"/>
    <w:rsid w:val="001F1D80"/>
    <w:rsid w:val="001F21B2"/>
    <w:rsid w:val="001F244A"/>
    <w:rsid w:val="001F2653"/>
    <w:rsid w:val="001F2A97"/>
    <w:rsid w:val="001F2AC1"/>
    <w:rsid w:val="001F2DCC"/>
    <w:rsid w:val="001F2DF5"/>
    <w:rsid w:val="001F2FBE"/>
    <w:rsid w:val="001F31B7"/>
    <w:rsid w:val="001F33DF"/>
    <w:rsid w:val="001F3435"/>
    <w:rsid w:val="001F3547"/>
    <w:rsid w:val="001F3891"/>
    <w:rsid w:val="001F3C54"/>
    <w:rsid w:val="001F3CDC"/>
    <w:rsid w:val="001F43A7"/>
    <w:rsid w:val="001F494C"/>
    <w:rsid w:val="001F4E0B"/>
    <w:rsid w:val="001F4EC5"/>
    <w:rsid w:val="001F5277"/>
    <w:rsid w:val="001F5461"/>
    <w:rsid w:val="001F5673"/>
    <w:rsid w:val="001F58D3"/>
    <w:rsid w:val="001F5AED"/>
    <w:rsid w:val="001F5C15"/>
    <w:rsid w:val="001F5C3B"/>
    <w:rsid w:val="001F5CD3"/>
    <w:rsid w:val="001F5CF8"/>
    <w:rsid w:val="001F6191"/>
    <w:rsid w:val="001F668A"/>
    <w:rsid w:val="001F66BC"/>
    <w:rsid w:val="001F6952"/>
    <w:rsid w:val="001F6BE8"/>
    <w:rsid w:val="001F6C6F"/>
    <w:rsid w:val="001F6EE3"/>
    <w:rsid w:val="001F7201"/>
    <w:rsid w:val="001F76D6"/>
    <w:rsid w:val="001F7B53"/>
    <w:rsid w:val="001F7EAB"/>
    <w:rsid w:val="001F7F45"/>
    <w:rsid w:val="001F7F92"/>
    <w:rsid w:val="002006F3"/>
    <w:rsid w:val="00200E90"/>
    <w:rsid w:val="002015AA"/>
    <w:rsid w:val="002017E4"/>
    <w:rsid w:val="00201F0B"/>
    <w:rsid w:val="00202112"/>
    <w:rsid w:val="002024F0"/>
    <w:rsid w:val="00202DFB"/>
    <w:rsid w:val="00202FC1"/>
    <w:rsid w:val="00203599"/>
    <w:rsid w:val="002039A4"/>
    <w:rsid w:val="00203C90"/>
    <w:rsid w:val="00203D54"/>
    <w:rsid w:val="00203EDC"/>
    <w:rsid w:val="00204395"/>
    <w:rsid w:val="0020461E"/>
    <w:rsid w:val="00204E32"/>
    <w:rsid w:val="002050A0"/>
    <w:rsid w:val="0020570A"/>
    <w:rsid w:val="0020578A"/>
    <w:rsid w:val="002058A1"/>
    <w:rsid w:val="002059E0"/>
    <w:rsid w:val="00205A21"/>
    <w:rsid w:val="00205AED"/>
    <w:rsid w:val="00205BE5"/>
    <w:rsid w:val="00205D99"/>
    <w:rsid w:val="00205E10"/>
    <w:rsid w:val="00205E40"/>
    <w:rsid w:val="002062C1"/>
    <w:rsid w:val="002062F1"/>
    <w:rsid w:val="002066B0"/>
    <w:rsid w:val="00206756"/>
    <w:rsid w:val="00206E58"/>
    <w:rsid w:val="00206E88"/>
    <w:rsid w:val="00206ED6"/>
    <w:rsid w:val="00206F6A"/>
    <w:rsid w:val="00207148"/>
    <w:rsid w:val="0020724D"/>
    <w:rsid w:val="002075D5"/>
    <w:rsid w:val="002076AF"/>
    <w:rsid w:val="0020778A"/>
    <w:rsid w:val="002077A2"/>
    <w:rsid w:val="0020797B"/>
    <w:rsid w:val="00207AA4"/>
    <w:rsid w:val="00210469"/>
    <w:rsid w:val="002104DF"/>
    <w:rsid w:val="002106FC"/>
    <w:rsid w:val="0021097F"/>
    <w:rsid w:val="00210C93"/>
    <w:rsid w:val="00210CEC"/>
    <w:rsid w:val="00210CFF"/>
    <w:rsid w:val="00210FB4"/>
    <w:rsid w:val="00210FC9"/>
    <w:rsid w:val="00211516"/>
    <w:rsid w:val="002118AB"/>
    <w:rsid w:val="0021197B"/>
    <w:rsid w:val="0021199C"/>
    <w:rsid w:val="00211CD7"/>
    <w:rsid w:val="00212094"/>
    <w:rsid w:val="002120F0"/>
    <w:rsid w:val="00212138"/>
    <w:rsid w:val="002122A9"/>
    <w:rsid w:val="0021242D"/>
    <w:rsid w:val="002124F6"/>
    <w:rsid w:val="002129A8"/>
    <w:rsid w:val="00212D30"/>
    <w:rsid w:val="00212E6D"/>
    <w:rsid w:val="00212E78"/>
    <w:rsid w:val="0021341B"/>
    <w:rsid w:val="002134C0"/>
    <w:rsid w:val="0021374D"/>
    <w:rsid w:val="002139B6"/>
    <w:rsid w:val="00213AB2"/>
    <w:rsid w:val="00213CDB"/>
    <w:rsid w:val="00213DFB"/>
    <w:rsid w:val="00214228"/>
    <w:rsid w:val="00214238"/>
    <w:rsid w:val="00214306"/>
    <w:rsid w:val="00214550"/>
    <w:rsid w:val="00214698"/>
    <w:rsid w:val="00214BB8"/>
    <w:rsid w:val="00214C26"/>
    <w:rsid w:val="00214E67"/>
    <w:rsid w:val="00214E99"/>
    <w:rsid w:val="0021500E"/>
    <w:rsid w:val="0021504F"/>
    <w:rsid w:val="002155C6"/>
    <w:rsid w:val="002156E5"/>
    <w:rsid w:val="0021587E"/>
    <w:rsid w:val="00215D5A"/>
    <w:rsid w:val="00215E0B"/>
    <w:rsid w:val="002160A6"/>
    <w:rsid w:val="00216256"/>
    <w:rsid w:val="00216311"/>
    <w:rsid w:val="0021668A"/>
    <w:rsid w:val="00216AED"/>
    <w:rsid w:val="00216BD9"/>
    <w:rsid w:val="00216CD7"/>
    <w:rsid w:val="00217222"/>
    <w:rsid w:val="002177D1"/>
    <w:rsid w:val="0021786A"/>
    <w:rsid w:val="002179A0"/>
    <w:rsid w:val="00217EE6"/>
    <w:rsid w:val="00217FA8"/>
    <w:rsid w:val="0022078F"/>
    <w:rsid w:val="002209B1"/>
    <w:rsid w:val="00220AD5"/>
    <w:rsid w:val="00221382"/>
    <w:rsid w:val="00221EA1"/>
    <w:rsid w:val="0022213A"/>
    <w:rsid w:val="0022222B"/>
    <w:rsid w:val="00222262"/>
    <w:rsid w:val="002222CE"/>
    <w:rsid w:val="002222F0"/>
    <w:rsid w:val="00222324"/>
    <w:rsid w:val="002227C2"/>
    <w:rsid w:val="002229DB"/>
    <w:rsid w:val="00222B63"/>
    <w:rsid w:val="00222EFA"/>
    <w:rsid w:val="00222F52"/>
    <w:rsid w:val="002233A1"/>
    <w:rsid w:val="00223503"/>
    <w:rsid w:val="00223728"/>
    <w:rsid w:val="0022378B"/>
    <w:rsid w:val="002237DE"/>
    <w:rsid w:val="00223915"/>
    <w:rsid w:val="00223950"/>
    <w:rsid w:val="00223BA1"/>
    <w:rsid w:val="00223ECD"/>
    <w:rsid w:val="00224076"/>
    <w:rsid w:val="00224241"/>
    <w:rsid w:val="00224251"/>
    <w:rsid w:val="002244C9"/>
    <w:rsid w:val="00224524"/>
    <w:rsid w:val="002247CC"/>
    <w:rsid w:val="00224B2F"/>
    <w:rsid w:val="00224F9C"/>
    <w:rsid w:val="00224FF9"/>
    <w:rsid w:val="0022542F"/>
    <w:rsid w:val="002254C0"/>
    <w:rsid w:val="00225553"/>
    <w:rsid w:val="0022555D"/>
    <w:rsid w:val="00225576"/>
    <w:rsid w:val="00225614"/>
    <w:rsid w:val="00225A40"/>
    <w:rsid w:val="00225FF7"/>
    <w:rsid w:val="002260A0"/>
    <w:rsid w:val="0022616F"/>
    <w:rsid w:val="0022660A"/>
    <w:rsid w:val="002266C0"/>
    <w:rsid w:val="00226B32"/>
    <w:rsid w:val="00226D21"/>
    <w:rsid w:val="0022710A"/>
    <w:rsid w:val="00227245"/>
    <w:rsid w:val="0022783C"/>
    <w:rsid w:val="00227AE8"/>
    <w:rsid w:val="00227E0B"/>
    <w:rsid w:val="00227E4B"/>
    <w:rsid w:val="00227F9F"/>
    <w:rsid w:val="00230413"/>
    <w:rsid w:val="00230551"/>
    <w:rsid w:val="0023073E"/>
    <w:rsid w:val="0023087C"/>
    <w:rsid w:val="00230DBB"/>
    <w:rsid w:val="002313B5"/>
    <w:rsid w:val="002313DC"/>
    <w:rsid w:val="002314BD"/>
    <w:rsid w:val="00231539"/>
    <w:rsid w:val="00231823"/>
    <w:rsid w:val="002318FA"/>
    <w:rsid w:val="00231D1A"/>
    <w:rsid w:val="00231E69"/>
    <w:rsid w:val="00231FD5"/>
    <w:rsid w:val="00232125"/>
    <w:rsid w:val="0023215E"/>
    <w:rsid w:val="0023255F"/>
    <w:rsid w:val="00232668"/>
    <w:rsid w:val="002329C8"/>
    <w:rsid w:val="00232FCA"/>
    <w:rsid w:val="0023304A"/>
    <w:rsid w:val="00233329"/>
    <w:rsid w:val="002336D4"/>
    <w:rsid w:val="00233857"/>
    <w:rsid w:val="00233894"/>
    <w:rsid w:val="00233929"/>
    <w:rsid w:val="0023395D"/>
    <w:rsid w:val="00233CA6"/>
    <w:rsid w:val="00233CC6"/>
    <w:rsid w:val="00233D18"/>
    <w:rsid w:val="00233E5D"/>
    <w:rsid w:val="00233EE3"/>
    <w:rsid w:val="00234456"/>
    <w:rsid w:val="00234872"/>
    <w:rsid w:val="00234C2C"/>
    <w:rsid w:val="00234C44"/>
    <w:rsid w:val="00234E17"/>
    <w:rsid w:val="0023503E"/>
    <w:rsid w:val="00235152"/>
    <w:rsid w:val="002351B1"/>
    <w:rsid w:val="00235366"/>
    <w:rsid w:val="00235D8E"/>
    <w:rsid w:val="00235F02"/>
    <w:rsid w:val="00235F94"/>
    <w:rsid w:val="00236374"/>
    <w:rsid w:val="0023642D"/>
    <w:rsid w:val="00236524"/>
    <w:rsid w:val="0023660D"/>
    <w:rsid w:val="0023666E"/>
    <w:rsid w:val="00236B83"/>
    <w:rsid w:val="00237175"/>
    <w:rsid w:val="002372C7"/>
    <w:rsid w:val="002372D3"/>
    <w:rsid w:val="0023742D"/>
    <w:rsid w:val="002376A4"/>
    <w:rsid w:val="00237742"/>
    <w:rsid w:val="002379D6"/>
    <w:rsid w:val="0024019F"/>
    <w:rsid w:val="002401AC"/>
    <w:rsid w:val="00240204"/>
    <w:rsid w:val="0024020B"/>
    <w:rsid w:val="00240227"/>
    <w:rsid w:val="002402B3"/>
    <w:rsid w:val="00240627"/>
    <w:rsid w:val="002406EE"/>
    <w:rsid w:val="00240D1A"/>
    <w:rsid w:val="00240D6D"/>
    <w:rsid w:val="00240DEC"/>
    <w:rsid w:val="00240F27"/>
    <w:rsid w:val="00240FF8"/>
    <w:rsid w:val="00241135"/>
    <w:rsid w:val="002412C5"/>
    <w:rsid w:val="0024133A"/>
    <w:rsid w:val="0024141F"/>
    <w:rsid w:val="0024187E"/>
    <w:rsid w:val="00241C0E"/>
    <w:rsid w:val="00241C9E"/>
    <w:rsid w:val="00241F29"/>
    <w:rsid w:val="00241F2F"/>
    <w:rsid w:val="00241F76"/>
    <w:rsid w:val="0024208A"/>
    <w:rsid w:val="002420CB"/>
    <w:rsid w:val="00242415"/>
    <w:rsid w:val="0024248A"/>
    <w:rsid w:val="00242778"/>
    <w:rsid w:val="00242861"/>
    <w:rsid w:val="00242BEE"/>
    <w:rsid w:val="00242CF1"/>
    <w:rsid w:val="00242DC9"/>
    <w:rsid w:val="00243156"/>
    <w:rsid w:val="002431C6"/>
    <w:rsid w:val="002434FD"/>
    <w:rsid w:val="002437FC"/>
    <w:rsid w:val="00243852"/>
    <w:rsid w:val="002438FE"/>
    <w:rsid w:val="00243A8D"/>
    <w:rsid w:val="00243D76"/>
    <w:rsid w:val="00243EF7"/>
    <w:rsid w:val="00243EFC"/>
    <w:rsid w:val="002440DB"/>
    <w:rsid w:val="00244364"/>
    <w:rsid w:val="00244368"/>
    <w:rsid w:val="00244804"/>
    <w:rsid w:val="00244F95"/>
    <w:rsid w:val="00245891"/>
    <w:rsid w:val="00245DBB"/>
    <w:rsid w:val="00245FC0"/>
    <w:rsid w:val="00246088"/>
    <w:rsid w:val="0024610B"/>
    <w:rsid w:val="00246246"/>
    <w:rsid w:val="002466D6"/>
    <w:rsid w:val="00246742"/>
    <w:rsid w:val="00246C71"/>
    <w:rsid w:val="00246E77"/>
    <w:rsid w:val="00247034"/>
    <w:rsid w:val="002472F9"/>
    <w:rsid w:val="002474B3"/>
    <w:rsid w:val="002475CF"/>
    <w:rsid w:val="002476A5"/>
    <w:rsid w:val="002478C4"/>
    <w:rsid w:val="00247AB1"/>
    <w:rsid w:val="00247BB0"/>
    <w:rsid w:val="00247CC4"/>
    <w:rsid w:val="0025010A"/>
    <w:rsid w:val="0025047F"/>
    <w:rsid w:val="0025049C"/>
    <w:rsid w:val="002508B4"/>
    <w:rsid w:val="00250D4F"/>
    <w:rsid w:val="002516E6"/>
    <w:rsid w:val="00251907"/>
    <w:rsid w:val="00251DC0"/>
    <w:rsid w:val="00251EFF"/>
    <w:rsid w:val="0025211A"/>
    <w:rsid w:val="00252240"/>
    <w:rsid w:val="0025233D"/>
    <w:rsid w:val="002523F1"/>
    <w:rsid w:val="00252726"/>
    <w:rsid w:val="00252769"/>
    <w:rsid w:val="0025277F"/>
    <w:rsid w:val="00252DE5"/>
    <w:rsid w:val="00253598"/>
    <w:rsid w:val="00253855"/>
    <w:rsid w:val="00253A6C"/>
    <w:rsid w:val="00253BA4"/>
    <w:rsid w:val="002541DF"/>
    <w:rsid w:val="0025428B"/>
    <w:rsid w:val="0025452C"/>
    <w:rsid w:val="00254588"/>
    <w:rsid w:val="00254656"/>
    <w:rsid w:val="002547F7"/>
    <w:rsid w:val="00254827"/>
    <w:rsid w:val="00254888"/>
    <w:rsid w:val="00254A38"/>
    <w:rsid w:val="00254AC2"/>
    <w:rsid w:val="0025504C"/>
    <w:rsid w:val="00255054"/>
    <w:rsid w:val="002552AA"/>
    <w:rsid w:val="00255751"/>
    <w:rsid w:val="0025587C"/>
    <w:rsid w:val="00255B55"/>
    <w:rsid w:val="00255C63"/>
    <w:rsid w:val="00255C9E"/>
    <w:rsid w:val="00255EB4"/>
    <w:rsid w:val="00255F04"/>
    <w:rsid w:val="0025658E"/>
    <w:rsid w:val="00256986"/>
    <w:rsid w:val="00256E48"/>
    <w:rsid w:val="00257110"/>
    <w:rsid w:val="00257323"/>
    <w:rsid w:val="00257358"/>
    <w:rsid w:val="00257E29"/>
    <w:rsid w:val="00260083"/>
    <w:rsid w:val="002600F5"/>
    <w:rsid w:val="0026013D"/>
    <w:rsid w:val="002603B6"/>
    <w:rsid w:val="002609BD"/>
    <w:rsid w:val="00260DBD"/>
    <w:rsid w:val="00261363"/>
    <w:rsid w:val="002617B1"/>
    <w:rsid w:val="002620AB"/>
    <w:rsid w:val="002621B6"/>
    <w:rsid w:val="002622D8"/>
    <w:rsid w:val="0026259A"/>
    <w:rsid w:val="0026260E"/>
    <w:rsid w:val="00262654"/>
    <w:rsid w:val="002626D0"/>
    <w:rsid w:val="00262CC7"/>
    <w:rsid w:val="00263089"/>
    <w:rsid w:val="0026315A"/>
    <w:rsid w:val="002634DC"/>
    <w:rsid w:val="00263A47"/>
    <w:rsid w:val="00263C8B"/>
    <w:rsid w:val="00263FE5"/>
    <w:rsid w:val="0026406F"/>
    <w:rsid w:val="00264304"/>
    <w:rsid w:val="00264481"/>
    <w:rsid w:val="0026458D"/>
    <w:rsid w:val="00264706"/>
    <w:rsid w:val="002647B4"/>
    <w:rsid w:val="002649AF"/>
    <w:rsid w:val="00264F2F"/>
    <w:rsid w:val="00264F4F"/>
    <w:rsid w:val="002653FA"/>
    <w:rsid w:val="00265996"/>
    <w:rsid w:val="00265BEA"/>
    <w:rsid w:val="00265CDE"/>
    <w:rsid w:val="00265D13"/>
    <w:rsid w:val="002660D2"/>
    <w:rsid w:val="002665A9"/>
    <w:rsid w:val="00266762"/>
    <w:rsid w:val="00266985"/>
    <w:rsid w:val="00266D87"/>
    <w:rsid w:val="00267200"/>
    <w:rsid w:val="002672D6"/>
    <w:rsid w:val="0026743F"/>
    <w:rsid w:val="0026751B"/>
    <w:rsid w:val="002676B4"/>
    <w:rsid w:val="002677C6"/>
    <w:rsid w:val="00267A18"/>
    <w:rsid w:val="00267A32"/>
    <w:rsid w:val="00267BB0"/>
    <w:rsid w:val="00270862"/>
    <w:rsid w:val="00270E85"/>
    <w:rsid w:val="00270F15"/>
    <w:rsid w:val="00271199"/>
    <w:rsid w:val="00271240"/>
    <w:rsid w:val="002712E7"/>
    <w:rsid w:val="00271422"/>
    <w:rsid w:val="002715D5"/>
    <w:rsid w:val="0027188B"/>
    <w:rsid w:val="00271B24"/>
    <w:rsid w:val="00271DA9"/>
    <w:rsid w:val="00272188"/>
    <w:rsid w:val="0027222B"/>
    <w:rsid w:val="00272269"/>
    <w:rsid w:val="00272400"/>
    <w:rsid w:val="002724FD"/>
    <w:rsid w:val="002725B9"/>
    <w:rsid w:val="0027273B"/>
    <w:rsid w:val="00272AA2"/>
    <w:rsid w:val="00272EBE"/>
    <w:rsid w:val="00272EEA"/>
    <w:rsid w:val="002731A7"/>
    <w:rsid w:val="002734C9"/>
    <w:rsid w:val="002738C4"/>
    <w:rsid w:val="0027394C"/>
    <w:rsid w:val="002739AA"/>
    <w:rsid w:val="00274079"/>
    <w:rsid w:val="00274247"/>
    <w:rsid w:val="002742DB"/>
    <w:rsid w:val="00274736"/>
    <w:rsid w:val="00274854"/>
    <w:rsid w:val="002748F6"/>
    <w:rsid w:val="00274EA9"/>
    <w:rsid w:val="00275255"/>
    <w:rsid w:val="00275465"/>
    <w:rsid w:val="002758CB"/>
    <w:rsid w:val="00275967"/>
    <w:rsid w:val="00276229"/>
    <w:rsid w:val="002762CF"/>
    <w:rsid w:val="00276957"/>
    <w:rsid w:val="002769B1"/>
    <w:rsid w:val="002769F9"/>
    <w:rsid w:val="00277206"/>
    <w:rsid w:val="0027724F"/>
    <w:rsid w:val="00277453"/>
    <w:rsid w:val="002775F7"/>
    <w:rsid w:val="0027763C"/>
    <w:rsid w:val="0027769C"/>
    <w:rsid w:val="0027774E"/>
    <w:rsid w:val="00277BC7"/>
    <w:rsid w:val="00277DAA"/>
    <w:rsid w:val="00277F7C"/>
    <w:rsid w:val="00280050"/>
    <w:rsid w:val="002801ED"/>
    <w:rsid w:val="002802E5"/>
    <w:rsid w:val="002805E4"/>
    <w:rsid w:val="0028082C"/>
    <w:rsid w:val="00280C3A"/>
    <w:rsid w:val="00280D7A"/>
    <w:rsid w:val="00280EAE"/>
    <w:rsid w:val="0028122F"/>
    <w:rsid w:val="00281484"/>
    <w:rsid w:val="00281B10"/>
    <w:rsid w:val="00281C86"/>
    <w:rsid w:val="002823A5"/>
    <w:rsid w:val="002823B8"/>
    <w:rsid w:val="002823EE"/>
    <w:rsid w:val="00282923"/>
    <w:rsid w:val="00282ACD"/>
    <w:rsid w:val="002830E8"/>
    <w:rsid w:val="00283180"/>
    <w:rsid w:val="0028318C"/>
    <w:rsid w:val="002833FD"/>
    <w:rsid w:val="002834C8"/>
    <w:rsid w:val="0028389A"/>
    <w:rsid w:val="0028390B"/>
    <w:rsid w:val="00283935"/>
    <w:rsid w:val="002839DF"/>
    <w:rsid w:val="00283EA0"/>
    <w:rsid w:val="00283EB0"/>
    <w:rsid w:val="00283EBD"/>
    <w:rsid w:val="00284717"/>
    <w:rsid w:val="00285103"/>
    <w:rsid w:val="002851BE"/>
    <w:rsid w:val="0028546F"/>
    <w:rsid w:val="002855C4"/>
    <w:rsid w:val="00285634"/>
    <w:rsid w:val="0028571C"/>
    <w:rsid w:val="002858C5"/>
    <w:rsid w:val="00285E5B"/>
    <w:rsid w:val="00285F25"/>
    <w:rsid w:val="002861EB"/>
    <w:rsid w:val="0028627C"/>
    <w:rsid w:val="0028633C"/>
    <w:rsid w:val="00286492"/>
    <w:rsid w:val="002866BD"/>
    <w:rsid w:val="00286B56"/>
    <w:rsid w:val="00286EC3"/>
    <w:rsid w:val="002870C7"/>
    <w:rsid w:val="00287138"/>
    <w:rsid w:val="00287806"/>
    <w:rsid w:val="002879FD"/>
    <w:rsid w:val="00287AA3"/>
    <w:rsid w:val="00287E00"/>
    <w:rsid w:val="00287E0F"/>
    <w:rsid w:val="00287EC0"/>
    <w:rsid w:val="002900D8"/>
    <w:rsid w:val="0029013B"/>
    <w:rsid w:val="00290568"/>
    <w:rsid w:val="0029074C"/>
    <w:rsid w:val="00290853"/>
    <w:rsid w:val="0029093A"/>
    <w:rsid w:val="00290C04"/>
    <w:rsid w:val="0029106B"/>
    <w:rsid w:val="0029151C"/>
    <w:rsid w:val="002916A0"/>
    <w:rsid w:val="0029179F"/>
    <w:rsid w:val="00291F45"/>
    <w:rsid w:val="0029206F"/>
    <w:rsid w:val="002924EF"/>
    <w:rsid w:val="00292867"/>
    <w:rsid w:val="00292BE4"/>
    <w:rsid w:val="00292E91"/>
    <w:rsid w:val="00293809"/>
    <w:rsid w:val="00293933"/>
    <w:rsid w:val="00293ED5"/>
    <w:rsid w:val="00293F49"/>
    <w:rsid w:val="00293FC1"/>
    <w:rsid w:val="00293FFD"/>
    <w:rsid w:val="00294058"/>
    <w:rsid w:val="00294141"/>
    <w:rsid w:val="00294398"/>
    <w:rsid w:val="002943BF"/>
    <w:rsid w:val="00294897"/>
    <w:rsid w:val="002949A7"/>
    <w:rsid w:val="00294A48"/>
    <w:rsid w:val="00294D8C"/>
    <w:rsid w:val="00295068"/>
    <w:rsid w:val="00295166"/>
    <w:rsid w:val="002951CA"/>
    <w:rsid w:val="00295216"/>
    <w:rsid w:val="002952E5"/>
    <w:rsid w:val="0029530B"/>
    <w:rsid w:val="0029575D"/>
    <w:rsid w:val="00295C0F"/>
    <w:rsid w:val="00296160"/>
    <w:rsid w:val="00296210"/>
    <w:rsid w:val="002964C8"/>
    <w:rsid w:val="00296980"/>
    <w:rsid w:val="002969F8"/>
    <w:rsid w:val="00296D14"/>
    <w:rsid w:val="002971D5"/>
    <w:rsid w:val="002974A2"/>
    <w:rsid w:val="002974D1"/>
    <w:rsid w:val="00297785"/>
    <w:rsid w:val="00297941"/>
    <w:rsid w:val="00297988"/>
    <w:rsid w:val="0029799E"/>
    <w:rsid w:val="00297B45"/>
    <w:rsid w:val="002A0437"/>
    <w:rsid w:val="002A0443"/>
    <w:rsid w:val="002A07BE"/>
    <w:rsid w:val="002A094D"/>
    <w:rsid w:val="002A12BD"/>
    <w:rsid w:val="002A17F5"/>
    <w:rsid w:val="002A1905"/>
    <w:rsid w:val="002A19E9"/>
    <w:rsid w:val="002A1AE5"/>
    <w:rsid w:val="002A1BBA"/>
    <w:rsid w:val="002A1EE6"/>
    <w:rsid w:val="002A1FAD"/>
    <w:rsid w:val="002A22B8"/>
    <w:rsid w:val="002A2B90"/>
    <w:rsid w:val="002A2D70"/>
    <w:rsid w:val="002A2D9C"/>
    <w:rsid w:val="002A31BA"/>
    <w:rsid w:val="002A347B"/>
    <w:rsid w:val="002A355E"/>
    <w:rsid w:val="002A3600"/>
    <w:rsid w:val="002A3A94"/>
    <w:rsid w:val="002A3C76"/>
    <w:rsid w:val="002A3D18"/>
    <w:rsid w:val="002A40A1"/>
    <w:rsid w:val="002A41D2"/>
    <w:rsid w:val="002A47F1"/>
    <w:rsid w:val="002A488F"/>
    <w:rsid w:val="002A4A20"/>
    <w:rsid w:val="002A4A30"/>
    <w:rsid w:val="002A4A57"/>
    <w:rsid w:val="002A4D20"/>
    <w:rsid w:val="002A4D66"/>
    <w:rsid w:val="002A4D89"/>
    <w:rsid w:val="002A4DBD"/>
    <w:rsid w:val="002A4F06"/>
    <w:rsid w:val="002A4F0A"/>
    <w:rsid w:val="002A5264"/>
    <w:rsid w:val="002A551C"/>
    <w:rsid w:val="002A556D"/>
    <w:rsid w:val="002A55A3"/>
    <w:rsid w:val="002A5601"/>
    <w:rsid w:val="002A590F"/>
    <w:rsid w:val="002A5E7B"/>
    <w:rsid w:val="002A5E8A"/>
    <w:rsid w:val="002A6081"/>
    <w:rsid w:val="002A6231"/>
    <w:rsid w:val="002A68C2"/>
    <w:rsid w:val="002A6C61"/>
    <w:rsid w:val="002A6CCC"/>
    <w:rsid w:val="002A6D09"/>
    <w:rsid w:val="002A6DC2"/>
    <w:rsid w:val="002A71C0"/>
    <w:rsid w:val="002A7AA4"/>
    <w:rsid w:val="002B035B"/>
    <w:rsid w:val="002B035C"/>
    <w:rsid w:val="002B045E"/>
    <w:rsid w:val="002B08BA"/>
    <w:rsid w:val="002B0D5B"/>
    <w:rsid w:val="002B105B"/>
    <w:rsid w:val="002B105D"/>
    <w:rsid w:val="002B10D3"/>
    <w:rsid w:val="002B122B"/>
    <w:rsid w:val="002B1BED"/>
    <w:rsid w:val="002B1C7C"/>
    <w:rsid w:val="002B1DEB"/>
    <w:rsid w:val="002B1EA9"/>
    <w:rsid w:val="002B2158"/>
    <w:rsid w:val="002B2230"/>
    <w:rsid w:val="002B25CE"/>
    <w:rsid w:val="002B26D7"/>
    <w:rsid w:val="002B2A0E"/>
    <w:rsid w:val="002B2FF0"/>
    <w:rsid w:val="002B306B"/>
    <w:rsid w:val="002B32C7"/>
    <w:rsid w:val="002B3A01"/>
    <w:rsid w:val="002B3EEB"/>
    <w:rsid w:val="002B410E"/>
    <w:rsid w:val="002B41DD"/>
    <w:rsid w:val="002B4384"/>
    <w:rsid w:val="002B4534"/>
    <w:rsid w:val="002B455C"/>
    <w:rsid w:val="002B473F"/>
    <w:rsid w:val="002B4AC0"/>
    <w:rsid w:val="002B4AEB"/>
    <w:rsid w:val="002B4B77"/>
    <w:rsid w:val="002B5719"/>
    <w:rsid w:val="002B592F"/>
    <w:rsid w:val="002B5961"/>
    <w:rsid w:val="002B597B"/>
    <w:rsid w:val="002B6179"/>
    <w:rsid w:val="002B6231"/>
    <w:rsid w:val="002B648C"/>
    <w:rsid w:val="002B67E3"/>
    <w:rsid w:val="002B68B4"/>
    <w:rsid w:val="002B69D5"/>
    <w:rsid w:val="002B6E4D"/>
    <w:rsid w:val="002B787F"/>
    <w:rsid w:val="002B7A57"/>
    <w:rsid w:val="002C0372"/>
    <w:rsid w:val="002C03AD"/>
    <w:rsid w:val="002C06C3"/>
    <w:rsid w:val="002C0739"/>
    <w:rsid w:val="002C0A32"/>
    <w:rsid w:val="002C0AFE"/>
    <w:rsid w:val="002C0B68"/>
    <w:rsid w:val="002C0F17"/>
    <w:rsid w:val="002C1443"/>
    <w:rsid w:val="002C15CC"/>
    <w:rsid w:val="002C1B3F"/>
    <w:rsid w:val="002C1CD2"/>
    <w:rsid w:val="002C1F68"/>
    <w:rsid w:val="002C2145"/>
    <w:rsid w:val="002C2328"/>
    <w:rsid w:val="002C2623"/>
    <w:rsid w:val="002C2FA9"/>
    <w:rsid w:val="002C3458"/>
    <w:rsid w:val="002C3534"/>
    <w:rsid w:val="002C36F8"/>
    <w:rsid w:val="002C3760"/>
    <w:rsid w:val="002C38E3"/>
    <w:rsid w:val="002C3AEF"/>
    <w:rsid w:val="002C4582"/>
    <w:rsid w:val="002C45BF"/>
    <w:rsid w:val="002C46FC"/>
    <w:rsid w:val="002C489B"/>
    <w:rsid w:val="002C490A"/>
    <w:rsid w:val="002C4A52"/>
    <w:rsid w:val="002C4A98"/>
    <w:rsid w:val="002C4BEE"/>
    <w:rsid w:val="002C4DBB"/>
    <w:rsid w:val="002C516A"/>
    <w:rsid w:val="002C544C"/>
    <w:rsid w:val="002C57CE"/>
    <w:rsid w:val="002C5841"/>
    <w:rsid w:val="002C5906"/>
    <w:rsid w:val="002C5BB0"/>
    <w:rsid w:val="002C5C16"/>
    <w:rsid w:val="002C5CA8"/>
    <w:rsid w:val="002C5FCC"/>
    <w:rsid w:val="002C6370"/>
    <w:rsid w:val="002C65AF"/>
    <w:rsid w:val="002C6654"/>
    <w:rsid w:val="002C668C"/>
    <w:rsid w:val="002C66E2"/>
    <w:rsid w:val="002C6A1C"/>
    <w:rsid w:val="002C6AF3"/>
    <w:rsid w:val="002C6E63"/>
    <w:rsid w:val="002C7088"/>
    <w:rsid w:val="002C7247"/>
    <w:rsid w:val="002C7321"/>
    <w:rsid w:val="002C75D9"/>
    <w:rsid w:val="002C76D8"/>
    <w:rsid w:val="002C7745"/>
    <w:rsid w:val="002C7842"/>
    <w:rsid w:val="002C789E"/>
    <w:rsid w:val="002C7BDA"/>
    <w:rsid w:val="002D03D9"/>
    <w:rsid w:val="002D0609"/>
    <w:rsid w:val="002D0ACF"/>
    <w:rsid w:val="002D0F90"/>
    <w:rsid w:val="002D116F"/>
    <w:rsid w:val="002D1AA3"/>
    <w:rsid w:val="002D1AB2"/>
    <w:rsid w:val="002D1C53"/>
    <w:rsid w:val="002D1D05"/>
    <w:rsid w:val="002D1D26"/>
    <w:rsid w:val="002D2073"/>
    <w:rsid w:val="002D2123"/>
    <w:rsid w:val="002D22BC"/>
    <w:rsid w:val="002D2379"/>
    <w:rsid w:val="002D26DF"/>
    <w:rsid w:val="002D2817"/>
    <w:rsid w:val="002D2BEA"/>
    <w:rsid w:val="002D3083"/>
    <w:rsid w:val="002D3A4B"/>
    <w:rsid w:val="002D3AC0"/>
    <w:rsid w:val="002D4142"/>
    <w:rsid w:val="002D44A0"/>
    <w:rsid w:val="002D4816"/>
    <w:rsid w:val="002D4864"/>
    <w:rsid w:val="002D49B4"/>
    <w:rsid w:val="002D4AAA"/>
    <w:rsid w:val="002D4D52"/>
    <w:rsid w:val="002D4DA6"/>
    <w:rsid w:val="002D52F1"/>
    <w:rsid w:val="002D541E"/>
    <w:rsid w:val="002D5B0F"/>
    <w:rsid w:val="002D5C1C"/>
    <w:rsid w:val="002D6344"/>
    <w:rsid w:val="002D6688"/>
    <w:rsid w:val="002D680B"/>
    <w:rsid w:val="002D69A3"/>
    <w:rsid w:val="002D6BE7"/>
    <w:rsid w:val="002D714B"/>
    <w:rsid w:val="002D7777"/>
    <w:rsid w:val="002D7ABB"/>
    <w:rsid w:val="002D7BE9"/>
    <w:rsid w:val="002D7EF2"/>
    <w:rsid w:val="002E02CC"/>
    <w:rsid w:val="002E02FC"/>
    <w:rsid w:val="002E0589"/>
    <w:rsid w:val="002E08F7"/>
    <w:rsid w:val="002E0F69"/>
    <w:rsid w:val="002E0FA7"/>
    <w:rsid w:val="002E1553"/>
    <w:rsid w:val="002E1578"/>
    <w:rsid w:val="002E18BB"/>
    <w:rsid w:val="002E23C5"/>
    <w:rsid w:val="002E23C6"/>
    <w:rsid w:val="002E248C"/>
    <w:rsid w:val="002E26E0"/>
    <w:rsid w:val="002E2733"/>
    <w:rsid w:val="002E298B"/>
    <w:rsid w:val="002E2A02"/>
    <w:rsid w:val="002E2CAE"/>
    <w:rsid w:val="002E2D73"/>
    <w:rsid w:val="002E33AD"/>
    <w:rsid w:val="002E34A0"/>
    <w:rsid w:val="002E362A"/>
    <w:rsid w:val="002E3A6B"/>
    <w:rsid w:val="002E3B38"/>
    <w:rsid w:val="002E3D24"/>
    <w:rsid w:val="002E42FC"/>
    <w:rsid w:val="002E445D"/>
    <w:rsid w:val="002E44ED"/>
    <w:rsid w:val="002E48B7"/>
    <w:rsid w:val="002E4AB1"/>
    <w:rsid w:val="002E4B15"/>
    <w:rsid w:val="002E4B1E"/>
    <w:rsid w:val="002E4CC0"/>
    <w:rsid w:val="002E52BA"/>
    <w:rsid w:val="002E52E0"/>
    <w:rsid w:val="002E5557"/>
    <w:rsid w:val="002E55DD"/>
    <w:rsid w:val="002E55E9"/>
    <w:rsid w:val="002E56DF"/>
    <w:rsid w:val="002E5A58"/>
    <w:rsid w:val="002E5B18"/>
    <w:rsid w:val="002E5DEC"/>
    <w:rsid w:val="002E5FB3"/>
    <w:rsid w:val="002E639D"/>
    <w:rsid w:val="002E64CB"/>
    <w:rsid w:val="002E6597"/>
    <w:rsid w:val="002E68A8"/>
    <w:rsid w:val="002E68BA"/>
    <w:rsid w:val="002E727B"/>
    <w:rsid w:val="002E749B"/>
    <w:rsid w:val="002E792C"/>
    <w:rsid w:val="002E7A6A"/>
    <w:rsid w:val="002E7C5E"/>
    <w:rsid w:val="002E7D2B"/>
    <w:rsid w:val="002E7E21"/>
    <w:rsid w:val="002F030B"/>
    <w:rsid w:val="002F0699"/>
    <w:rsid w:val="002F0718"/>
    <w:rsid w:val="002F086C"/>
    <w:rsid w:val="002F0B81"/>
    <w:rsid w:val="002F0BAC"/>
    <w:rsid w:val="002F0D20"/>
    <w:rsid w:val="002F0F1D"/>
    <w:rsid w:val="002F126B"/>
    <w:rsid w:val="002F160E"/>
    <w:rsid w:val="002F17FF"/>
    <w:rsid w:val="002F19ED"/>
    <w:rsid w:val="002F1A44"/>
    <w:rsid w:val="002F1B37"/>
    <w:rsid w:val="002F1CC6"/>
    <w:rsid w:val="002F1E13"/>
    <w:rsid w:val="002F1E8D"/>
    <w:rsid w:val="002F28F0"/>
    <w:rsid w:val="002F29B3"/>
    <w:rsid w:val="002F29C6"/>
    <w:rsid w:val="002F2B95"/>
    <w:rsid w:val="002F2CCD"/>
    <w:rsid w:val="002F2F5B"/>
    <w:rsid w:val="002F2F8A"/>
    <w:rsid w:val="002F30DB"/>
    <w:rsid w:val="002F3308"/>
    <w:rsid w:val="002F34DB"/>
    <w:rsid w:val="002F3AE6"/>
    <w:rsid w:val="002F3F4A"/>
    <w:rsid w:val="002F4D0C"/>
    <w:rsid w:val="002F4E2D"/>
    <w:rsid w:val="002F50CB"/>
    <w:rsid w:val="002F5274"/>
    <w:rsid w:val="002F54FC"/>
    <w:rsid w:val="002F5797"/>
    <w:rsid w:val="002F5A02"/>
    <w:rsid w:val="002F620C"/>
    <w:rsid w:val="002F6347"/>
    <w:rsid w:val="002F651A"/>
    <w:rsid w:val="002F66C2"/>
    <w:rsid w:val="002F6777"/>
    <w:rsid w:val="002F67A5"/>
    <w:rsid w:val="002F7102"/>
    <w:rsid w:val="002F734B"/>
    <w:rsid w:val="002F76D7"/>
    <w:rsid w:val="002F7B22"/>
    <w:rsid w:val="00300065"/>
    <w:rsid w:val="00300165"/>
    <w:rsid w:val="003001E4"/>
    <w:rsid w:val="003002E4"/>
    <w:rsid w:val="00300557"/>
    <w:rsid w:val="00300A5F"/>
    <w:rsid w:val="00300AC3"/>
    <w:rsid w:val="003011FA"/>
    <w:rsid w:val="0030130E"/>
    <w:rsid w:val="0030133C"/>
    <w:rsid w:val="00301548"/>
    <w:rsid w:val="00301B0F"/>
    <w:rsid w:val="00301B40"/>
    <w:rsid w:val="00301C11"/>
    <w:rsid w:val="003021C4"/>
    <w:rsid w:val="00302346"/>
    <w:rsid w:val="00302964"/>
    <w:rsid w:val="00302B31"/>
    <w:rsid w:val="00302FA8"/>
    <w:rsid w:val="00303148"/>
    <w:rsid w:val="00303345"/>
    <w:rsid w:val="00303374"/>
    <w:rsid w:val="003034A3"/>
    <w:rsid w:val="003034CE"/>
    <w:rsid w:val="00303ACB"/>
    <w:rsid w:val="00304269"/>
    <w:rsid w:val="00304301"/>
    <w:rsid w:val="00304440"/>
    <w:rsid w:val="003045A0"/>
    <w:rsid w:val="0030474D"/>
    <w:rsid w:val="00304D9B"/>
    <w:rsid w:val="00304DE8"/>
    <w:rsid w:val="00304FB9"/>
    <w:rsid w:val="00305093"/>
    <w:rsid w:val="00305303"/>
    <w:rsid w:val="003056D8"/>
    <w:rsid w:val="00305809"/>
    <w:rsid w:val="003059D3"/>
    <w:rsid w:val="00305A71"/>
    <w:rsid w:val="00305AA3"/>
    <w:rsid w:val="00305C2D"/>
    <w:rsid w:val="00305C31"/>
    <w:rsid w:val="00305D0A"/>
    <w:rsid w:val="00305E28"/>
    <w:rsid w:val="003060ED"/>
    <w:rsid w:val="00306101"/>
    <w:rsid w:val="003063EE"/>
    <w:rsid w:val="0030652B"/>
    <w:rsid w:val="003065C0"/>
    <w:rsid w:val="00306B7D"/>
    <w:rsid w:val="00306C2C"/>
    <w:rsid w:val="00306D43"/>
    <w:rsid w:val="0030751E"/>
    <w:rsid w:val="003079D3"/>
    <w:rsid w:val="00307D78"/>
    <w:rsid w:val="003106A3"/>
    <w:rsid w:val="003107C1"/>
    <w:rsid w:val="003109A7"/>
    <w:rsid w:val="00310D6E"/>
    <w:rsid w:val="003114CB"/>
    <w:rsid w:val="0031158D"/>
    <w:rsid w:val="003116BE"/>
    <w:rsid w:val="0031171E"/>
    <w:rsid w:val="00311935"/>
    <w:rsid w:val="00311DDF"/>
    <w:rsid w:val="00311F5D"/>
    <w:rsid w:val="003123C8"/>
    <w:rsid w:val="003126D1"/>
    <w:rsid w:val="003127B8"/>
    <w:rsid w:val="003128A0"/>
    <w:rsid w:val="00312A26"/>
    <w:rsid w:val="00312A6F"/>
    <w:rsid w:val="00312C38"/>
    <w:rsid w:val="00312D93"/>
    <w:rsid w:val="0031308A"/>
    <w:rsid w:val="00313498"/>
    <w:rsid w:val="003137D1"/>
    <w:rsid w:val="00313BF7"/>
    <w:rsid w:val="00313EC5"/>
    <w:rsid w:val="003140F8"/>
    <w:rsid w:val="003142CA"/>
    <w:rsid w:val="0031436B"/>
    <w:rsid w:val="0031488A"/>
    <w:rsid w:val="00314C0A"/>
    <w:rsid w:val="003150C0"/>
    <w:rsid w:val="003151B2"/>
    <w:rsid w:val="003156FF"/>
    <w:rsid w:val="00315835"/>
    <w:rsid w:val="00315B5E"/>
    <w:rsid w:val="00316088"/>
    <w:rsid w:val="003161AB"/>
    <w:rsid w:val="00316228"/>
    <w:rsid w:val="003162CB"/>
    <w:rsid w:val="00316333"/>
    <w:rsid w:val="00316777"/>
    <w:rsid w:val="00316B5D"/>
    <w:rsid w:val="00316E3D"/>
    <w:rsid w:val="00317137"/>
    <w:rsid w:val="00317500"/>
    <w:rsid w:val="00317B54"/>
    <w:rsid w:val="00317B5C"/>
    <w:rsid w:val="00317BB4"/>
    <w:rsid w:val="00317D12"/>
    <w:rsid w:val="00317DAD"/>
    <w:rsid w:val="0032028C"/>
    <w:rsid w:val="00320685"/>
    <w:rsid w:val="00320951"/>
    <w:rsid w:val="00320BA5"/>
    <w:rsid w:val="00320BBC"/>
    <w:rsid w:val="00320D5F"/>
    <w:rsid w:val="00320F72"/>
    <w:rsid w:val="0032102E"/>
    <w:rsid w:val="0032112D"/>
    <w:rsid w:val="00321589"/>
    <w:rsid w:val="0032169A"/>
    <w:rsid w:val="003216B2"/>
    <w:rsid w:val="00321749"/>
    <w:rsid w:val="00321842"/>
    <w:rsid w:val="00321872"/>
    <w:rsid w:val="00321914"/>
    <w:rsid w:val="00321D4F"/>
    <w:rsid w:val="00321D5D"/>
    <w:rsid w:val="00321FD1"/>
    <w:rsid w:val="00322156"/>
    <w:rsid w:val="0032227A"/>
    <w:rsid w:val="0032245D"/>
    <w:rsid w:val="003224F3"/>
    <w:rsid w:val="00322548"/>
    <w:rsid w:val="003226B8"/>
    <w:rsid w:val="00322750"/>
    <w:rsid w:val="00322C26"/>
    <w:rsid w:val="00322C87"/>
    <w:rsid w:val="003231C1"/>
    <w:rsid w:val="003234C9"/>
    <w:rsid w:val="003234E4"/>
    <w:rsid w:val="003234EE"/>
    <w:rsid w:val="00323704"/>
    <w:rsid w:val="00323B77"/>
    <w:rsid w:val="00323DD6"/>
    <w:rsid w:val="00323E2C"/>
    <w:rsid w:val="0032420A"/>
    <w:rsid w:val="00324298"/>
    <w:rsid w:val="0032470A"/>
    <w:rsid w:val="003247B5"/>
    <w:rsid w:val="0032494A"/>
    <w:rsid w:val="00324A7E"/>
    <w:rsid w:val="00324C09"/>
    <w:rsid w:val="00324CE2"/>
    <w:rsid w:val="00324D24"/>
    <w:rsid w:val="00324D64"/>
    <w:rsid w:val="003251A7"/>
    <w:rsid w:val="00325583"/>
    <w:rsid w:val="003255C5"/>
    <w:rsid w:val="0032581C"/>
    <w:rsid w:val="003258D6"/>
    <w:rsid w:val="00325DCF"/>
    <w:rsid w:val="00325F84"/>
    <w:rsid w:val="0032622D"/>
    <w:rsid w:val="00326391"/>
    <w:rsid w:val="003264B7"/>
    <w:rsid w:val="00326512"/>
    <w:rsid w:val="0032658F"/>
    <w:rsid w:val="003268C7"/>
    <w:rsid w:val="00326911"/>
    <w:rsid w:val="0032695F"/>
    <w:rsid w:val="00326BB4"/>
    <w:rsid w:val="00326C14"/>
    <w:rsid w:val="003272B9"/>
    <w:rsid w:val="00327540"/>
    <w:rsid w:val="003279C9"/>
    <w:rsid w:val="00327B2F"/>
    <w:rsid w:val="00327CD6"/>
    <w:rsid w:val="00327F44"/>
    <w:rsid w:val="0033016A"/>
    <w:rsid w:val="00330760"/>
    <w:rsid w:val="003307D1"/>
    <w:rsid w:val="00330BE3"/>
    <w:rsid w:val="003314BB"/>
    <w:rsid w:val="003314BF"/>
    <w:rsid w:val="0033159A"/>
    <w:rsid w:val="003316A1"/>
    <w:rsid w:val="0033174F"/>
    <w:rsid w:val="00331807"/>
    <w:rsid w:val="003319A0"/>
    <w:rsid w:val="00331FF4"/>
    <w:rsid w:val="0033203F"/>
    <w:rsid w:val="00332456"/>
    <w:rsid w:val="00332496"/>
    <w:rsid w:val="003329B2"/>
    <w:rsid w:val="003329F4"/>
    <w:rsid w:val="00332C4C"/>
    <w:rsid w:val="00332C80"/>
    <w:rsid w:val="00332DC3"/>
    <w:rsid w:val="00333497"/>
    <w:rsid w:val="003334C4"/>
    <w:rsid w:val="003334ED"/>
    <w:rsid w:val="00333619"/>
    <w:rsid w:val="00333BD5"/>
    <w:rsid w:val="00333C70"/>
    <w:rsid w:val="0033402A"/>
    <w:rsid w:val="003340B2"/>
    <w:rsid w:val="00334200"/>
    <w:rsid w:val="003343B7"/>
    <w:rsid w:val="0033454D"/>
    <w:rsid w:val="00334852"/>
    <w:rsid w:val="00334F07"/>
    <w:rsid w:val="0033516A"/>
    <w:rsid w:val="003353CF"/>
    <w:rsid w:val="00335A33"/>
    <w:rsid w:val="00335AA3"/>
    <w:rsid w:val="00335B06"/>
    <w:rsid w:val="00335EBE"/>
    <w:rsid w:val="00335EFA"/>
    <w:rsid w:val="00336060"/>
    <w:rsid w:val="0033639E"/>
    <w:rsid w:val="003364A8"/>
    <w:rsid w:val="00336583"/>
    <w:rsid w:val="003365B2"/>
    <w:rsid w:val="00336751"/>
    <w:rsid w:val="003369A3"/>
    <w:rsid w:val="00336A51"/>
    <w:rsid w:val="00336D90"/>
    <w:rsid w:val="00336F81"/>
    <w:rsid w:val="00337648"/>
    <w:rsid w:val="00337835"/>
    <w:rsid w:val="00337B9C"/>
    <w:rsid w:val="00337D0D"/>
    <w:rsid w:val="00337DCB"/>
    <w:rsid w:val="00337F04"/>
    <w:rsid w:val="003400B0"/>
    <w:rsid w:val="003403C4"/>
    <w:rsid w:val="00340470"/>
    <w:rsid w:val="00340650"/>
    <w:rsid w:val="003406AD"/>
    <w:rsid w:val="00340B81"/>
    <w:rsid w:val="00340DE6"/>
    <w:rsid w:val="003411E2"/>
    <w:rsid w:val="00341552"/>
    <w:rsid w:val="003417AA"/>
    <w:rsid w:val="00341923"/>
    <w:rsid w:val="00341AF1"/>
    <w:rsid w:val="00341C4B"/>
    <w:rsid w:val="003420A5"/>
    <w:rsid w:val="0034251A"/>
    <w:rsid w:val="00342852"/>
    <w:rsid w:val="00342FDE"/>
    <w:rsid w:val="003431EA"/>
    <w:rsid w:val="00343309"/>
    <w:rsid w:val="00343639"/>
    <w:rsid w:val="00343839"/>
    <w:rsid w:val="003439E4"/>
    <w:rsid w:val="00343CDF"/>
    <w:rsid w:val="0034420C"/>
    <w:rsid w:val="0034482E"/>
    <w:rsid w:val="00344872"/>
    <w:rsid w:val="00344B3E"/>
    <w:rsid w:val="00344E4E"/>
    <w:rsid w:val="0034507B"/>
    <w:rsid w:val="0034556D"/>
    <w:rsid w:val="00346155"/>
    <w:rsid w:val="003463FC"/>
    <w:rsid w:val="00346461"/>
    <w:rsid w:val="003464B5"/>
    <w:rsid w:val="00346717"/>
    <w:rsid w:val="00346934"/>
    <w:rsid w:val="0034695D"/>
    <w:rsid w:val="00346A0A"/>
    <w:rsid w:val="00346FF5"/>
    <w:rsid w:val="003475C8"/>
    <w:rsid w:val="0034790D"/>
    <w:rsid w:val="003479B3"/>
    <w:rsid w:val="00347AAD"/>
    <w:rsid w:val="00347D22"/>
    <w:rsid w:val="0035026C"/>
    <w:rsid w:val="00350319"/>
    <w:rsid w:val="0035032E"/>
    <w:rsid w:val="003505E4"/>
    <w:rsid w:val="0035066A"/>
    <w:rsid w:val="0035095D"/>
    <w:rsid w:val="003509BB"/>
    <w:rsid w:val="00350A09"/>
    <w:rsid w:val="00350A17"/>
    <w:rsid w:val="00350A87"/>
    <w:rsid w:val="00350CE2"/>
    <w:rsid w:val="00350DED"/>
    <w:rsid w:val="00350F30"/>
    <w:rsid w:val="003515BE"/>
    <w:rsid w:val="003517D5"/>
    <w:rsid w:val="00351A54"/>
    <w:rsid w:val="0035224A"/>
    <w:rsid w:val="00352380"/>
    <w:rsid w:val="003526DC"/>
    <w:rsid w:val="003526E1"/>
    <w:rsid w:val="00352932"/>
    <w:rsid w:val="00352AA3"/>
    <w:rsid w:val="00352B10"/>
    <w:rsid w:val="00352CEC"/>
    <w:rsid w:val="0035314B"/>
    <w:rsid w:val="00353930"/>
    <w:rsid w:val="003539FB"/>
    <w:rsid w:val="00353D22"/>
    <w:rsid w:val="00353D4B"/>
    <w:rsid w:val="003543DE"/>
    <w:rsid w:val="0035450D"/>
    <w:rsid w:val="00354537"/>
    <w:rsid w:val="00354898"/>
    <w:rsid w:val="00354983"/>
    <w:rsid w:val="00354B6B"/>
    <w:rsid w:val="00354D04"/>
    <w:rsid w:val="00354EDC"/>
    <w:rsid w:val="00354FF0"/>
    <w:rsid w:val="00355053"/>
    <w:rsid w:val="00355073"/>
    <w:rsid w:val="0035524C"/>
    <w:rsid w:val="0035559F"/>
    <w:rsid w:val="00355A08"/>
    <w:rsid w:val="00355B95"/>
    <w:rsid w:val="00355BC8"/>
    <w:rsid w:val="00355C48"/>
    <w:rsid w:val="00355D3F"/>
    <w:rsid w:val="00355F5C"/>
    <w:rsid w:val="00356629"/>
    <w:rsid w:val="0035674B"/>
    <w:rsid w:val="00356ADC"/>
    <w:rsid w:val="003571AA"/>
    <w:rsid w:val="0035754E"/>
    <w:rsid w:val="00357669"/>
    <w:rsid w:val="00357A69"/>
    <w:rsid w:val="0036068F"/>
    <w:rsid w:val="0036073B"/>
    <w:rsid w:val="00360750"/>
    <w:rsid w:val="00360824"/>
    <w:rsid w:val="00360A62"/>
    <w:rsid w:val="00360A9C"/>
    <w:rsid w:val="00360E15"/>
    <w:rsid w:val="00360FF5"/>
    <w:rsid w:val="0036134D"/>
    <w:rsid w:val="0036139B"/>
    <w:rsid w:val="003618EE"/>
    <w:rsid w:val="0036192C"/>
    <w:rsid w:val="00361B43"/>
    <w:rsid w:val="00361D78"/>
    <w:rsid w:val="003624A5"/>
    <w:rsid w:val="00362800"/>
    <w:rsid w:val="00362897"/>
    <w:rsid w:val="00362AA8"/>
    <w:rsid w:val="00362BFD"/>
    <w:rsid w:val="00363327"/>
    <w:rsid w:val="0036359E"/>
    <w:rsid w:val="00363754"/>
    <w:rsid w:val="00363BEF"/>
    <w:rsid w:val="00363CD7"/>
    <w:rsid w:val="00364045"/>
    <w:rsid w:val="003640C6"/>
    <w:rsid w:val="0036415C"/>
    <w:rsid w:val="0036442A"/>
    <w:rsid w:val="00364508"/>
    <w:rsid w:val="003648E6"/>
    <w:rsid w:val="00364ADF"/>
    <w:rsid w:val="00364B4B"/>
    <w:rsid w:val="00364B58"/>
    <w:rsid w:val="00365000"/>
    <w:rsid w:val="003657F5"/>
    <w:rsid w:val="00365BD4"/>
    <w:rsid w:val="00365DE2"/>
    <w:rsid w:val="0036640B"/>
    <w:rsid w:val="00366537"/>
    <w:rsid w:val="003669E2"/>
    <w:rsid w:val="00366F3A"/>
    <w:rsid w:val="00367192"/>
    <w:rsid w:val="0036729E"/>
    <w:rsid w:val="00367452"/>
    <w:rsid w:val="00367A24"/>
    <w:rsid w:val="00367C6A"/>
    <w:rsid w:val="0037026B"/>
    <w:rsid w:val="003703D2"/>
    <w:rsid w:val="0037077D"/>
    <w:rsid w:val="00370A41"/>
    <w:rsid w:val="00370ABE"/>
    <w:rsid w:val="00370F29"/>
    <w:rsid w:val="0037116B"/>
    <w:rsid w:val="00371216"/>
    <w:rsid w:val="00371865"/>
    <w:rsid w:val="003718D9"/>
    <w:rsid w:val="00371941"/>
    <w:rsid w:val="00371C6D"/>
    <w:rsid w:val="00371D2B"/>
    <w:rsid w:val="00371D36"/>
    <w:rsid w:val="00371D3A"/>
    <w:rsid w:val="00372488"/>
    <w:rsid w:val="0037262D"/>
    <w:rsid w:val="003726A4"/>
    <w:rsid w:val="00372A34"/>
    <w:rsid w:val="00372B84"/>
    <w:rsid w:val="00372C44"/>
    <w:rsid w:val="00372D1A"/>
    <w:rsid w:val="00372DE8"/>
    <w:rsid w:val="00372EAF"/>
    <w:rsid w:val="00372F2B"/>
    <w:rsid w:val="00372F83"/>
    <w:rsid w:val="003734C4"/>
    <w:rsid w:val="003736AB"/>
    <w:rsid w:val="003736DB"/>
    <w:rsid w:val="0037396B"/>
    <w:rsid w:val="00373996"/>
    <w:rsid w:val="00373C7B"/>
    <w:rsid w:val="00373F48"/>
    <w:rsid w:val="003740CB"/>
    <w:rsid w:val="003741E7"/>
    <w:rsid w:val="003746E2"/>
    <w:rsid w:val="00374953"/>
    <w:rsid w:val="00374E7F"/>
    <w:rsid w:val="00375247"/>
    <w:rsid w:val="00375278"/>
    <w:rsid w:val="00375744"/>
    <w:rsid w:val="00375808"/>
    <w:rsid w:val="00375975"/>
    <w:rsid w:val="003759D0"/>
    <w:rsid w:val="00375CE0"/>
    <w:rsid w:val="003761F6"/>
    <w:rsid w:val="00376341"/>
    <w:rsid w:val="00376720"/>
    <w:rsid w:val="00376D31"/>
    <w:rsid w:val="00376FD2"/>
    <w:rsid w:val="003773C8"/>
    <w:rsid w:val="0037771F"/>
    <w:rsid w:val="003778AF"/>
    <w:rsid w:val="00377A04"/>
    <w:rsid w:val="00377B7A"/>
    <w:rsid w:val="00380336"/>
    <w:rsid w:val="00380656"/>
    <w:rsid w:val="003806F0"/>
    <w:rsid w:val="00380786"/>
    <w:rsid w:val="00380833"/>
    <w:rsid w:val="00380A6C"/>
    <w:rsid w:val="00380B64"/>
    <w:rsid w:val="00380EB7"/>
    <w:rsid w:val="003810AA"/>
    <w:rsid w:val="003815CD"/>
    <w:rsid w:val="0038179A"/>
    <w:rsid w:val="0038181C"/>
    <w:rsid w:val="00381C98"/>
    <w:rsid w:val="00381F3B"/>
    <w:rsid w:val="00381F41"/>
    <w:rsid w:val="0038224D"/>
    <w:rsid w:val="003822BF"/>
    <w:rsid w:val="0038232C"/>
    <w:rsid w:val="0038233D"/>
    <w:rsid w:val="003823F7"/>
    <w:rsid w:val="00382965"/>
    <w:rsid w:val="00382BCC"/>
    <w:rsid w:val="00382C6A"/>
    <w:rsid w:val="00383350"/>
    <w:rsid w:val="0038344E"/>
    <w:rsid w:val="003835F6"/>
    <w:rsid w:val="00383A7D"/>
    <w:rsid w:val="00383EB2"/>
    <w:rsid w:val="00384001"/>
    <w:rsid w:val="00384376"/>
    <w:rsid w:val="003849A8"/>
    <w:rsid w:val="00384C0E"/>
    <w:rsid w:val="00384E64"/>
    <w:rsid w:val="00384F75"/>
    <w:rsid w:val="0038532E"/>
    <w:rsid w:val="00385394"/>
    <w:rsid w:val="003856EB"/>
    <w:rsid w:val="003857D4"/>
    <w:rsid w:val="003857DE"/>
    <w:rsid w:val="00385A41"/>
    <w:rsid w:val="00385B49"/>
    <w:rsid w:val="00385C7B"/>
    <w:rsid w:val="00385D6E"/>
    <w:rsid w:val="00386440"/>
    <w:rsid w:val="003866A0"/>
    <w:rsid w:val="00386812"/>
    <w:rsid w:val="0038682C"/>
    <w:rsid w:val="00386867"/>
    <w:rsid w:val="00386903"/>
    <w:rsid w:val="00386E5A"/>
    <w:rsid w:val="00386FBD"/>
    <w:rsid w:val="00387149"/>
    <w:rsid w:val="0038752B"/>
    <w:rsid w:val="00387832"/>
    <w:rsid w:val="00387B0C"/>
    <w:rsid w:val="00387C91"/>
    <w:rsid w:val="00387CE3"/>
    <w:rsid w:val="00387DB6"/>
    <w:rsid w:val="00387E43"/>
    <w:rsid w:val="00387F48"/>
    <w:rsid w:val="003905A6"/>
    <w:rsid w:val="003907A8"/>
    <w:rsid w:val="00390A88"/>
    <w:rsid w:val="00390C89"/>
    <w:rsid w:val="00390CD7"/>
    <w:rsid w:val="00390D26"/>
    <w:rsid w:val="00390EB5"/>
    <w:rsid w:val="00390ED9"/>
    <w:rsid w:val="0039187E"/>
    <w:rsid w:val="0039193A"/>
    <w:rsid w:val="00391A45"/>
    <w:rsid w:val="00391D41"/>
    <w:rsid w:val="00391D76"/>
    <w:rsid w:val="00391DF8"/>
    <w:rsid w:val="00391F34"/>
    <w:rsid w:val="00392317"/>
    <w:rsid w:val="003923C3"/>
    <w:rsid w:val="00392CBC"/>
    <w:rsid w:val="00392E03"/>
    <w:rsid w:val="00392F4F"/>
    <w:rsid w:val="00393160"/>
    <w:rsid w:val="003936BE"/>
    <w:rsid w:val="003938C0"/>
    <w:rsid w:val="00393A31"/>
    <w:rsid w:val="00393AD7"/>
    <w:rsid w:val="00394078"/>
    <w:rsid w:val="003943CE"/>
    <w:rsid w:val="003945BF"/>
    <w:rsid w:val="003947CD"/>
    <w:rsid w:val="00394B82"/>
    <w:rsid w:val="00394E81"/>
    <w:rsid w:val="00394FB8"/>
    <w:rsid w:val="0039503F"/>
    <w:rsid w:val="003950FE"/>
    <w:rsid w:val="003952F6"/>
    <w:rsid w:val="00395455"/>
    <w:rsid w:val="0039548B"/>
    <w:rsid w:val="0039553C"/>
    <w:rsid w:val="003955DB"/>
    <w:rsid w:val="00395A6B"/>
    <w:rsid w:val="00395C2E"/>
    <w:rsid w:val="00395F71"/>
    <w:rsid w:val="0039618C"/>
    <w:rsid w:val="003962B8"/>
    <w:rsid w:val="003963AD"/>
    <w:rsid w:val="00396730"/>
    <w:rsid w:val="0039679C"/>
    <w:rsid w:val="0039691A"/>
    <w:rsid w:val="00396ED9"/>
    <w:rsid w:val="003972A7"/>
    <w:rsid w:val="00397557"/>
    <w:rsid w:val="003977E9"/>
    <w:rsid w:val="003978E7"/>
    <w:rsid w:val="003978FF"/>
    <w:rsid w:val="00397BFA"/>
    <w:rsid w:val="00397CA7"/>
    <w:rsid w:val="00397E22"/>
    <w:rsid w:val="00397E7F"/>
    <w:rsid w:val="003A0237"/>
    <w:rsid w:val="003A03F7"/>
    <w:rsid w:val="003A045B"/>
    <w:rsid w:val="003A06CD"/>
    <w:rsid w:val="003A1170"/>
    <w:rsid w:val="003A13C8"/>
    <w:rsid w:val="003A13E9"/>
    <w:rsid w:val="003A13FD"/>
    <w:rsid w:val="003A150A"/>
    <w:rsid w:val="003A1739"/>
    <w:rsid w:val="003A1AEF"/>
    <w:rsid w:val="003A1BA0"/>
    <w:rsid w:val="003A1F17"/>
    <w:rsid w:val="003A2336"/>
    <w:rsid w:val="003A2693"/>
    <w:rsid w:val="003A2909"/>
    <w:rsid w:val="003A2A7E"/>
    <w:rsid w:val="003A2ACA"/>
    <w:rsid w:val="003A2B26"/>
    <w:rsid w:val="003A2FC2"/>
    <w:rsid w:val="003A304D"/>
    <w:rsid w:val="003A3239"/>
    <w:rsid w:val="003A34DB"/>
    <w:rsid w:val="003A3D06"/>
    <w:rsid w:val="003A406E"/>
    <w:rsid w:val="003A41B3"/>
    <w:rsid w:val="003A423E"/>
    <w:rsid w:val="003A477A"/>
    <w:rsid w:val="003A48EF"/>
    <w:rsid w:val="003A4CAD"/>
    <w:rsid w:val="003A4F50"/>
    <w:rsid w:val="003A52AC"/>
    <w:rsid w:val="003A5525"/>
    <w:rsid w:val="003A574C"/>
    <w:rsid w:val="003A5BD6"/>
    <w:rsid w:val="003A5C95"/>
    <w:rsid w:val="003A5CDE"/>
    <w:rsid w:val="003A5DFB"/>
    <w:rsid w:val="003A5F2E"/>
    <w:rsid w:val="003A5F70"/>
    <w:rsid w:val="003A64FC"/>
    <w:rsid w:val="003A6610"/>
    <w:rsid w:val="003A68BE"/>
    <w:rsid w:val="003A6C15"/>
    <w:rsid w:val="003A6CC9"/>
    <w:rsid w:val="003A6CEF"/>
    <w:rsid w:val="003A70F2"/>
    <w:rsid w:val="003A72A2"/>
    <w:rsid w:val="003A73BD"/>
    <w:rsid w:val="003A73FB"/>
    <w:rsid w:val="003A742F"/>
    <w:rsid w:val="003A78AC"/>
    <w:rsid w:val="003A79A2"/>
    <w:rsid w:val="003A7AAA"/>
    <w:rsid w:val="003A7C18"/>
    <w:rsid w:val="003B007B"/>
    <w:rsid w:val="003B008F"/>
    <w:rsid w:val="003B00DE"/>
    <w:rsid w:val="003B073A"/>
    <w:rsid w:val="003B07B7"/>
    <w:rsid w:val="003B096E"/>
    <w:rsid w:val="003B0CAB"/>
    <w:rsid w:val="003B18CD"/>
    <w:rsid w:val="003B1C42"/>
    <w:rsid w:val="003B2068"/>
    <w:rsid w:val="003B21D5"/>
    <w:rsid w:val="003B2276"/>
    <w:rsid w:val="003B22B5"/>
    <w:rsid w:val="003B246C"/>
    <w:rsid w:val="003B27A0"/>
    <w:rsid w:val="003B27F6"/>
    <w:rsid w:val="003B2D42"/>
    <w:rsid w:val="003B2F5A"/>
    <w:rsid w:val="003B31A2"/>
    <w:rsid w:val="003B3312"/>
    <w:rsid w:val="003B334A"/>
    <w:rsid w:val="003B3413"/>
    <w:rsid w:val="003B352A"/>
    <w:rsid w:val="003B3A1D"/>
    <w:rsid w:val="003B3B81"/>
    <w:rsid w:val="003B3D8B"/>
    <w:rsid w:val="003B3E34"/>
    <w:rsid w:val="003B403C"/>
    <w:rsid w:val="003B411A"/>
    <w:rsid w:val="003B433C"/>
    <w:rsid w:val="003B4404"/>
    <w:rsid w:val="003B4589"/>
    <w:rsid w:val="003B47F1"/>
    <w:rsid w:val="003B492B"/>
    <w:rsid w:val="003B49FF"/>
    <w:rsid w:val="003B4C6E"/>
    <w:rsid w:val="003B4C9F"/>
    <w:rsid w:val="003B5386"/>
    <w:rsid w:val="003B58E3"/>
    <w:rsid w:val="003B5934"/>
    <w:rsid w:val="003B59D5"/>
    <w:rsid w:val="003B59F8"/>
    <w:rsid w:val="003B5B8D"/>
    <w:rsid w:val="003B5E9F"/>
    <w:rsid w:val="003B6164"/>
    <w:rsid w:val="003B65D2"/>
    <w:rsid w:val="003B683F"/>
    <w:rsid w:val="003B6872"/>
    <w:rsid w:val="003B6EF1"/>
    <w:rsid w:val="003B7240"/>
    <w:rsid w:val="003B7294"/>
    <w:rsid w:val="003B7D41"/>
    <w:rsid w:val="003B7DF1"/>
    <w:rsid w:val="003C02D6"/>
    <w:rsid w:val="003C077C"/>
    <w:rsid w:val="003C11E2"/>
    <w:rsid w:val="003C12C4"/>
    <w:rsid w:val="003C181A"/>
    <w:rsid w:val="003C1ADD"/>
    <w:rsid w:val="003C1DA0"/>
    <w:rsid w:val="003C297F"/>
    <w:rsid w:val="003C304C"/>
    <w:rsid w:val="003C32CB"/>
    <w:rsid w:val="003C3550"/>
    <w:rsid w:val="003C3726"/>
    <w:rsid w:val="003C3892"/>
    <w:rsid w:val="003C3BDB"/>
    <w:rsid w:val="003C3E16"/>
    <w:rsid w:val="003C429F"/>
    <w:rsid w:val="003C440C"/>
    <w:rsid w:val="003C4520"/>
    <w:rsid w:val="003C45C2"/>
    <w:rsid w:val="003C4AE0"/>
    <w:rsid w:val="003C4B5B"/>
    <w:rsid w:val="003C4DDB"/>
    <w:rsid w:val="003C4E83"/>
    <w:rsid w:val="003C50D9"/>
    <w:rsid w:val="003C539B"/>
    <w:rsid w:val="003C54F2"/>
    <w:rsid w:val="003C55E3"/>
    <w:rsid w:val="003C5656"/>
    <w:rsid w:val="003C56CF"/>
    <w:rsid w:val="003C591B"/>
    <w:rsid w:val="003C5FB0"/>
    <w:rsid w:val="003C61B7"/>
    <w:rsid w:val="003C649B"/>
    <w:rsid w:val="003C6555"/>
    <w:rsid w:val="003C6A68"/>
    <w:rsid w:val="003C6B40"/>
    <w:rsid w:val="003C6DF5"/>
    <w:rsid w:val="003C6F71"/>
    <w:rsid w:val="003C778F"/>
    <w:rsid w:val="003C77D4"/>
    <w:rsid w:val="003C78FC"/>
    <w:rsid w:val="003C799B"/>
    <w:rsid w:val="003C7AA0"/>
    <w:rsid w:val="003C7C14"/>
    <w:rsid w:val="003C7E8E"/>
    <w:rsid w:val="003D02B6"/>
    <w:rsid w:val="003D0695"/>
    <w:rsid w:val="003D083D"/>
    <w:rsid w:val="003D0E11"/>
    <w:rsid w:val="003D0EE3"/>
    <w:rsid w:val="003D1180"/>
    <w:rsid w:val="003D12A9"/>
    <w:rsid w:val="003D1484"/>
    <w:rsid w:val="003D1557"/>
    <w:rsid w:val="003D16EB"/>
    <w:rsid w:val="003D1999"/>
    <w:rsid w:val="003D207B"/>
    <w:rsid w:val="003D227C"/>
    <w:rsid w:val="003D23BC"/>
    <w:rsid w:val="003D24C5"/>
    <w:rsid w:val="003D25FC"/>
    <w:rsid w:val="003D269D"/>
    <w:rsid w:val="003D2CC6"/>
    <w:rsid w:val="003D2DE6"/>
    <w:rsid w:val="003D2DF3"/>
    <w:rsid w:val="003D30D5"/>
    <w:rsid w:val="003D38D0"/>
    <w:rsid w:val="003D3B22"/>
    <w:rsid w:val="003D3D7D"/>
    <w:rsid w:val="003D48DE"/>
    <w:rsid w:val="003D493C"/>
    <w:rsid w:val="003D4B4D"/>
    <w:rsid w:val="003D4BA8"/>
    <w:rsid w:val="003D4CC3"/>
    <w:rsid w:val="003D4D3F"/>
    <w:rsid w:val="003D4E87"/>
    <w:rsid w:val="003D4FC9"/>
    <w:rsid w:val="003D5161"/>
    <w:rsid w:val="003D57DA"/>
    <w:rsid w:val="003D5852"/>
    <w:rsid w:val="003D5D07"/>
    <w:rsid w:val="003D5D9A"/>
    <w:rsid w:val="003D5F90"/>
    <w:rsid w:val="003D64AD"/>
    <w:rsid w:val="003D64BB"/>
    <w:rsid w:val="003D650B"/>
    <w:rsid w:val="003D6B35"/>
    <w:rsid w:val="003D6BB8"/>
    <w:rsid w:val="003D6C02"/>
    <w:rsid w:val="003D6C3F"/>
    <w:rsid w:val="003D6FB0"/>
    <w:rsid w:val="003D702B"/>
    <w:rsid w:val="003D704F"/>
    <w:rsid w:val="003D7095"/>
    <w:rsid w:val="003D765D"/>
    <w:rsid w:val="003D767B"/>
    <w:rsid w:val="003D778F"/>
    <w:rsid w:val="003D7963"/>
    <w:rsid w:val="003D797E"/>
    <w:rsid w:val="003D7BDE"/>
    <w:rsid w:val="003E00F4"/>
    <w:rsid w:val="003E0335"/>
    <w:rsid w:val="003E052B"/>
    <w:rsid w:val="003E05AB"/>
    <w:rsid w:val="003E0663"/>
    <w:rsid w:val="003E06E8"/>
    <w:rsid w:val="003E09A4"/>
    <w:rsid w:val="003E09FA"/>
    <w:rsid w:val="003E121E"/>
    <w:rsid w:val="003E124A"/>
    <w:rsid w:val="003E15E2"/>
    <w:rsid w:val="003E1814"/>
    <w:rsid w:val="003E1970"/>
    <w:rsid w:val="003E1ABF"/>
    <w:rsid w:val="003E1B2A"/>
    <w:rsid w:val="003E1FF5"/>
    <w:rsid w:val="003E2036"/>
    <w:rsid w:val="003E2211"/>
    <w:rsid w:val="003E2471"/>
    <w:rsid w:val="003E24CB"/>
    <w:rsid w:val="003E2544"/>
    <w:rsid w:val="003E2576"/>
    <w:rsid w:val="003E2A5F"/>
    <w:rsid w:val="003E2E21"/>
    <w:rsid w:val="003E2F82"/>
    <w:rsid w:val="003E312F"/>
    <w:rsid w:val="003E3AA4"/>
    <w:rsid w:val="003E3CB2"/>
    <w:rsid w:val="003E3E58"/>
    <w:rsid w:val="003E4556"/>
    <w:rsid w:val="003E46C8"/>
    <w:rsid w:val="003E4AA8"/>
    <w:rsid w:val="003E4B45"/>
    <w:rsid w:val="003E4C15"/>
    <w:rsid w:val="003E4D20"/>
    <w:rsid w:val="003E4E79"/>
    <w:rsid w:val="003E4F86"/>
    <w:rsid w:val="003E4F93"/>
    <w:rsid w:val="003E5636"/>
    <w:rsid w:val="003E570B"/>
    <w:rsid w:val="003E5794"/>
    <w:rsid w:val="003E57DA"/>
    <w:rsid w:val="003E59EB"/>
    <w:rsid w:val="003E5C14"/>
    <w:rsid w:val="003E6063"/>
    <w:rsid w:val="003E624F"/>
    <w:rsid w:val="003E659C"/>
    <w:rsid w:val="003E65AB"/>
    <w:rsid w:val="003E65C1"/>
    <w:rsid w:val="003E6BCB"/>
    <w:rsid w:val="003E6F5E"/>
    <w:rsid w:val="003E702F"/>
    <w:rsid w:val="003E7073"/>
    <w:rsid w:val="003E708E"/>
    <w:rsid w:val="003E794F"/>
    <w:rsid w:val="003E7A3B"/>
    <w:rsid w:val="003E7AAB"/>
    <w:rsid w:val="003E7D96"/>
    <w:rsid w:val="003F037D"/>
    <w:rsid w:val="003F047B"/>
    <w:rsid w:val="003F0480"/>
    <w:rsid w:val="003F06E4"/>
    <w:rsid w:val="003F0744"/>
    <w:rsid w:val="003F08F4"/>
    <w:rsid w:val="003F0E53"/>
    <w:rsid w:val="003F0EB1"/>
    <w:rsid w:val="003F1757"/>
    <w:rsid w:val="003F1A37"/>
    <w:rsid w:val="003F1CA8"/>
    <w:rsid w:val="003F1E32"/>
    <w:rsid w:val="003F1E42"/>
    <w:rsid w:val="003F20D9"/>
    <w:rsid w:val="003F2494"/>
    <w:rsid w:val="003F257C"/>
    <w:rsid w:val="003F27DD"/>
    <w:rsid w:val="003F28DC"/>
    <w:rsid w:val="003F2C4F"/>
    <w:rsid w:val="003F3160"/>
    <w:rsid w:val="003F3186"/>
    <w:rsid w:val="003F3319"/>
    <w:rsid w:val="003F3396"/>
    <w:rsid w:val="003F33D9"/>
    <w:rsid w:val="003F39E1"/>
    <w:rsid w:val="003F3A0E"/>
    <w:rsid w:val="003F3C99"/>
    <w:rsid w:val="003F45A9"/>
    <w:rsid w:val="003F47B5"/>
    <w:rsid w:val="003F47F0"/>
    <w:rsid w:val="003F4B51"/>
    <w:rsid w:val="003F4C6C"/>
    <w:rsid w:val="003F4CF4"/>
    <w:rsid w:val="003F4E61"/>
    <w:rsid w:val="003F4F75"/>
    <w:rsid w:val="003F4F7D"/>
    <w:rsid w:val="003F510B"/>
    <w:rsid w:val="003F5999"/>
    <w:rsid w:val="003F5BB0"/>
    <w:rsid w:val="003F5DCE"/>
    <w:rsid w:val="003F5DD8"/>
    <w:rsid w:val="003F5E5B"/>
    <w:rsid w:val="003F6877"/>
    <w:rsid w:val="003F6DED"/>
    <w:rsid w:val="003F6FCD"/>
    <w:rsid w:val="003F723F"/>
    <w:rsid w:val="003F761F"/>
    <w:rsid w:val="003F763B"/>
    <w:rsid w:val="003F785A"/>
    <w:rsid w:val="004007EF"/>
    <w:rsid w:val="00401395"/>
    <w:rsid w:val="00401483"/>
    <w:rsid w:val="0040153C"/>
    <w:rsid w:val="004016C4"/>
    <w:rsid w:val="004019BD"/>
    <w:rsid w:val="00401C88"/>
    <w:rsid w:val="00401DB4"/>
    <w:rsid w:val="0040201E"/>
    <w:rsid w:val="0040211C"/>
    <w:rsid w:val="0040244D"/>
    <w:rsid w:val="004025FF"/>
    <w:rsid w:val="00402FF6"/>
    <w:rsid w:val="0040329A"/>
    <w:rsid w:val="004032B0"/>
    <w:rsid w:val="00403372"/>
    <w:rsid w:val="00403592"/>
    <w:rsid w:val="00403AA5"/>
    <w:rsid w:val="00403C67"/>
    <w:rsid w:val="00403DD2"/>
    <w:rsid w:val="00404129"/>
    <w:rsid w:val="00404352"/>
    <w:rsid w:val="0040436D"/>
    <w:rsid w:val="004044E5"/>
    <w:rsid w:val="0040457D"/>
    <w:rsid w:val="0040489B"/>
    <w:rsid w:val="004048A3"/>
    <w:rsid w:val="00404D21"/>
    <w:rsid w:val="00404D66"/>
    <w:rsid w:val="00404F39"/>
    <w:rsid w:val="00404FE3"/>
    <w:rsid w:val="00405233"/>
    <w:rsid w:val="004055AC"/>
    <w:rsid w:val="00405D39"/>
    <w:rsid w:val="0040660B"/>
    <w:rsid w:val="00406980"/>
    <w:rsid w:val="00406DE7"/>
    <w:rsid w:val="00406E1C"/>
    <w:rsid w:val="00406EC2"/>
    <w:rsid w:val="00407134"/>
    <w:rsid w:val="004071DC"/>
    <w:rsid w:val="0040752E"/>
    <w:rsid w:val="00407812"/>
    <w:rsid w:val="00407E76"/>
    <w:rsid w:val="004103FD"/>
    <w:rsid w:val="00410454"/>
    <w:rsid w:val="004107BD"/>
    <w:rsid w:val="00410AB2"/>
    <w:rsid w:val="00410DAC"/>
    <w:rsid w:val="00410EBC"/>
    <w:rsid w:val="004113F7"/>
    <w:rsid w:val="0041173E"/>
    <w:rsid w:val="004118F9"/>
    <w:rsid w:val="00411E94"/>
    <w:rsid w:val="00411FCD"/>
    <w:rsid w:val="0041210A"/>
    <w:rsid w:val="0041219D"/>
    <w:rsid w:val="004122F8"/>
    <w:rsid w:val="00412327"/>
    <w:rsid w:val="004123C0"/>
    <w:rsid w:val="00412554"/>
    <w:rsid w:val="004128CE"/>
    <w:rsid w:val="004128E3"/>
    <w:rsid w:val="00412E84"/>
    <w:rsid w:val="00413383"/>
    <w:rsid w:val="004137D7"/>
    <w:rsid w:val="00413BED"/>
    <w:rsid w:val="00413EBC"/>
    <w:rsid w:val="00413F0B"/>
    <w:rsid w:val="00414005"/>
    <w:rsid w:val="004140A5"/>
    <w:rsid w:val="0041479D"/>
    <w:rsid w:val="00414A75"/>
    <w:rsid w:val="004150B0"/>
    <w:rsid w:val="004155CD"/>
    <w:rsid w:val="0041585D"/>
    <w:rsid w:val="00415A5E"/>
    <w:rsid w:val="004163A2"/>
    <w:rsid w:val="00416631"/>
    <w:rsid w:val="0041681D"/>
    <w:rsid w:val="0041692C"/>
    <w:rsid w:val="00416992"/>
    <w:rsid w:val="00416B4F"/>
    <w:rsid w:val="00416D7D"/>
    <w:rsid w:val="0041757E"/>
    <w:rsid w:val="004175DF"/>
    <w:rsid w:val="00417E1E"/>
    <w:rsid w:val="0042000C"/>
    <w:rsid w:val="0042009E"/>
    <w:rsid w:val="00420299"/>
    <w:rsid w:val="0042036E"/>
    <w:rsid w:val="00420792"/>
    <w:rsid w:val="00420986"/>
    <w:rsid w:val="00420A51"/>
    <w:rsid w:val="00420AB8"/>
    <w:rsid w:val="00420BA0"/>
    <w:rsid w:val="00420D92"/>
    <w:rsid w:val="00421509"/>
    <w:rsid w:val="0042164F"/>
    <w:rsid w:val="00421669"/>
    <w:rsid w:val="00421A56"/>
    <w:rsid w:val="00421A74"/>
    <w:rsid w:val="00421A8F"/>
    <w:rsid w:val="00421CF9"/>
    <w:rsid w:val="004222EB"/>
    <w:rsid w:val="0042232E"/>
    <w:rsid w:val="00422396"/>
    <w:rsid w:val="00422670"/>
    <w:rsid w:val="004227C2"/>
    <w:rsid w:val="004228B3"/>
    <w:rsid w:val="00422AEE"/>
    <w:rsid w:val="0042307C"/>
    <w:rsid w:val="004232D4"/>
    <w:rsid w:val="00423406"/>
    <w:rsid w:val="004234CE"/>
    <w:rsid w:val="00423BCA"/>
    <w:rsid w:val="0042416D"/>
    <w:rsid w:val="00424702"/>
    <w:rsid w:val="004249D8"/>
    <w:rsid w:val="00424AAC"/>
    <w:rsid w:val="0042528F"/>
    <w:rsid w:val="004257BF"/>
    <w:rsid w:val="0042598A"/>
    <w:rsid w:val="004259C0"/>
    <w:rsid w:val="00425F62"/>
    <w:rsid w:val="00426073"/>
    <w:rsid w:val="00426109"/>
    <w:rsid w:val="004261E9"/>
    <w:rsid w:val="0042631A"/>
    <w:rsid w:val="004263B6"/>
    <w:rsid w:val="004266F8"/>
    <w:rsid w:val="00426D17"/>
    <w:rsid w:val="004270F0"/>
    <w:rsid w:val="00427314"/>
    <w:rsid w:val="004274ED"/>
    <w:rsid w:val="004274FC"/>
    <w:rsid w:val="00427665"/>
    <w:rsid w:val="00427975"/>
    <w:rsid w:val="004279A7"/>
    <w:rsid w:val="00427A97"/>
    <w:rsid w:val="00427AAA"/>
    <w:rsid w:val="00427B7D"/>
    <w:rsid w:val="0043009A"/>
    <w:rsid w:val="004302A0"/>
    <w:rsid w:val="0043038A"/>
    <w:rsid w:val="0043038C"/>
    <w:rsid w:val="00430794"/>
    <w:rsid w:val="00430F98"/>
    <w:rsid w:val="0043118C"/>
    <w:rsid w:val="004311B4"/>
    <w:rsid w:val="0043153F"/>
    <w:rsid w:val="004315E9"/>
    <w:rsid w:val="0043195A"/>
    <w:rsid w:val="00431BCB"/>
    <w:rsid w:val="00431CCA"/>
    <w:rsid w:val="00431FAE"/>
    <w:rsid w:val="004322CF"/>
    <w:rsid w:val="00432C5B"/>
    <w:rsid w:val="00432D4C"/>
    <w:rsid w:val="004333F4"/>
    <w:rsid w:val="00433590"/>
    <w:rsid w:val="00433697"/>
    <w:rsid w:val="00433907"/>
    <w:rsid w:val="0043391F"/>
    <w:rsid w:val="00433FE8"/>
    <w:rsid w:val="00434125"/>
    <w:rsid w:val="004346D0"/>
    <w:rsid w:val="004346FC"/>
    <w:rsid w:val="00434882"/>
    <w:rsid w:val="004348EB"/>
    <w:rsid w:val="00434A52"/>
    <w:rsid w:val="00435080"/>
    <w:rsid w:val="004350B0"/>
    <w:rsid w:val="004355A9"/>
    <w:rsid w:val="004356F1"/>
    <w:rsid w:val="0043594C"/>
    <w:rsid w:val="00435AED"/>
    <w:rsid w:val="00435B5D"/>
    <w:rsid w:val="004361AA"/>
    <w:rsid w:val="00436A1C"/>
    <w:rsid w:val="00436A83"/>
    <w:rsid w:val="00436B6F"/>
    <w:rsid w:val="00436DB1"/>
    <w:rsid w:val="00437073"/>
    <w:rsid w:val="0043740B"/>
    <w:rsid w:val="004378C4"/>
    <w:rsid w:val="00437917"/>
    <w:rsid w:val="00437B2B"/>
    <w:rsid w:val="00437D43"/>
    <w:rsid w:val="00437E31"/>
    <w:rsid w:val="00440049"/>
    <w:rsid w:val="0044030B"/>
    <w:rsid w:val="0044075C"/>
    <w:rsid w:val="0044092B"/>
    <w:rsid w:val="00440CB1"/>
    <w:rsid w:val="004413D6"/>
    <w:rsid w:val="0044167E"/>
    <w:rsid w:val="00441CEC"/>
    <w:rsid w:val="00442063"/>
    <w:rsid w:val="00442100"/>
    <w:rsid w:val="00442117"/>
    <w:rsid w:val="00442175"/>
    <w:rsid w:val="00442BCA"/>
    <w:rsid w:val="00442F75"/>
    <w:rsid w:val="004431A6"/>
    <w:rsid w:val="0044332E"/>
    <w:rsid w:val="004433BB"/>
    <w:rsid w:val="004434A0"/>
    <w:rsid w:val="004436BC"/>
    <w:rsid w:val="00443BA5"/>
    <w:rsid w:val="00443BAB"/>
    <w:rsid w:val="00444177"/>
    <w:rsid w:val="004441EE"/>
    <w:rsid w:val="004442A3"/>
    <w:rsid w:val="004443F4"/>
    <w:rsid w:val="00444688"/>
    <w:rsid w:val="004447CB"/>
    <w:rsid w:val="00444C30"/>
    <w:rsid w:val="00444C40"/>
    <w:rsid w:val="00444CA1"/>
    <w:rsid w:val="00444DF8"/>
    <w:rsid w:val="00444F36"/>
    <w:rsid w:val="004450B9"/>
    <w:rsid w:val="0044526D"/>
    <w:rsid w:val="00445871"/>
    <w:rsid w:val="004458AE"/>
    <w:rsid w:val="00445D9C"/>
    <w:rsid w:val="00445EB1"/>
    <w:rsid w:val="00446146"/>
    <w:rsid w:val="0044622B"/>
    <w:rsid w:val="00446717"/>
    <w:rsid w:val="00446759"/>
    <w:rsid w:val="00446EAC"/>
    <w:rsid w:val="00447093"/>
    <w:rsid w:val="00447446"/>
    <w:rsid w:val="004476A4"/>
    <w:rsid w:val="004479C5"/>
    <w:rsid w:val="00450080"/>
    <w:rsid w:val="0045048A"/>
    <w:rsid w:val="004504B4"/>
    <w:rsid w:val="004504F1"/>
    <w:rsid w:val="00450652"/>
    <w:rsid w:val="004506A8"/>
    <w:rsid w:val="0045074B"/>
    <w:rsid w:val="00450EE8"/>
    <w:rsid w:val="00451120"/>
    <w:rsid w:val="00451130"/>
    <w:rsid w:val="0045142D"/>
    <w:rsid w:val="00451654"/>
    <w:rsid w:val="00451713"/>
    <w:rsid w:val="00451958"/>
    <w:rsid w:val="00451A1B"/>
    <w:rsid w:val="00451E46"/>
    <w:rsid w:val="00451EFE"/>
    <w:rsid w:val="00451F87"/>
    <w:rsid w:val="004521F8"/>
    <w:rsid w:val="0045232C"/>
    <w:rsid w:val="004526C0"/>
    <w:rsid w:val="004529E1"/>
    <w:rsid w:val="00452CD6"/>
    <w:rsid w:val="00452DB4"/>
    <w:rsid w:val="00453029"/>
    <w:rsid w:val="004530FD"/>
    <w:rsid w:val="00453173"/>
    <w:rsid w:val="00453287"/>
    <w:rsid w:val="004532A8"/>
    <w:rsid w:val="004532E0"/>
    <w:rsid w:val="00453313"/>
    <w:rsid w:val="004537BF"/>
    <w:rsid w:val="004538AB"/>
    <w:rsid w:val="00453A87"/>
    <w:rsid w:val="00453BD2"/>
    <w:rsid w:val="00453F7F"/>
    <w:rsid w:val="00453F85"/>
    <w:rsid w:val="00453F94"/>
    <w:rsid w:val="00454722"/>
    <w:rsid w:val="00454767"/>
    <w:rsid w:val="004549D1"/>
    <w:rsid w:val="00454AFA"/>
    <w:rsid w:val="00454E3A"/>
    <w:rsid w:val="0045522B"/>
    <w:rsid w:val="00455411"/>
    <w:rsid w:val="004554D9"/>
    <w:rsid w:val="004557F0"/>
    <w:rsid w:val="00455C71"/>
    <w:rsid w:val="004560BC"/>
    <w:rsid w:val="00456E8A"/>
    <w:rsid w:val="0045721B"/>
    <w:rsid w:val="004575A6"/>
    <w:rsid w:val="004576A8"/>
    <w:rsid w:val="00457AA0"/>
    <w:rsid w:val="00457C5C"/>
    <w:rsid w:val="00457E87"/>
    <w:rsid w:val="00457FAC"/>
    <w:rsid w:val="004603C8"/>
    <w:rsid w:val="004603F7"/>
    <w:rsid w:val="004608F6"/>
    <w:rsid w:val="00460BC6"/>
    <w:rsid w:val="00460D86"/>
    <w:rsid w:val="0046126E"/>
    <w:rsid w:val="00461530"/>
    <w:rsid w:val="00461A26"/>
    <w:rsid w:val="00461A70"/>
    <w:rsid w:val="00461D4E"/>
    <w:rsid w:val="00462047"/>
    <w:rsid w:val="00462842"/>
    <w:rsid w:val="00462A2F"/>
    <w:rsid w:val="00462D60"/>
    <w:rsid w:val="004635F0"/>
    <w:rsid w:val="00463D69"/>
    <w:rsid w:val="00463DA4"/>
    <w:rsid w:val="00463DD3"/>
    <w:rsid w:val="0046432D"/>
    <w:rsid w:val="004643B9"/>
    <w:rsid w:val="00464DAC"/>
    <w:rsid w:val="00464E9B"/>
    <w:rsid w:val="00465233"/>
    <w:rsid w:val="0046526E"/>
    <w:rsid w:val="004653B5"/>
    <w:rsid w:val="004655D0"/>
    <w:rsid w:val="004659C5"/>
    <w:rsid w:val="004659FE"/>
    <w:rsid w:val="00465AD2"/>
    <w:rsid w:val="00465B20"/>
    <w:rsid w:val="0046610F"/>
    <w:rsid w:val="00466222"/>
    <w:rsid w:val="00466590"/>
    <w:rsid w:val="004666D9"/>
    <w:rsid w:val="00466787"/>
    <w:rsid w:val="00466C36"/>
    <w:rsid w:val="00466C65"/>
    <w:rsid w:val="0046756B"/>
    <w:rsid w:val="00467714"/>
    <w:rsid w:val="0046775A"/>
    <w:rsid w:val="00467B1E"/>
    <w:rsid w:val="00467B97"/>
    <w:rsid w:val="00467C96"/>
    <w:rsid w:val="00467D15"/>
    <w:rsid w:val="00467EBD"/>
    <w:rsid w:val="00470218"/>
    <w:rsid w:val="00470861"/>
    <w:rsid w:val="00470A0D"/>
    <w:rsid w:val="00470C4B"/>
    <w:rsid w:val="00470E12"/>
    <w:rsid w:val="00470FB8"/>
    <w:rsid w:val="00471095"/>
    <w:rsid w:val="00471180"/>
    <w:rsid w:val="0047173B"/>
    <w:rsid w:val="004719D8"/>
    <w:rsid w:val="00471E10"/>
    <w:rsid w:val="00471ECC"/>
    <w:rsid w:val="004720DD"/>
    <w:rsid w:val="00472187"/>
    <w:rsid w:val="00472292"/>
    <w:rsid w:val="00472436"/>
    <w:rsid w:val="0047270F"/>
    <w:rsid w:val="00472910"/>
    <w:rsid w:val="00472D35"/>
    <w:rsid w:val="00472FCE"/>
    <w:rsid w:val="004734A4"/>
    <w:rsid w:val="00473630"/>
    <w:rsid w:val="00473663"/>
    <w:rsid w:val="004739B7"/>
    <w:rsid w:val="00473D84"/>
    <w:rsid w:val="00474008"/>
    <w:rsid w:val="00474367"/>
    <w:rsid w:val="00474494"/>
    <w:rsid w:val="004744EF"/>
    <w:rsid w:val="00474919"/>
    <w:rsid w:val="004749B2"/>
    <w:rsid w:val="00474BF1"/>
    <w:rsid w:val="00474EDA"/>
    <w:rsid w:val="00475317"/>
    <w:rsid w:val="004758D7"/>
    <w:rsid w:val="00475A11"/>
    <w:rsid w:val="00475B34"/>
    <w:rsid w:val="00475E19"/>
    <w:rsid w:val="0047671A"/>
    <w:rsid w:val="004769CE"/>
    <w:rsid w:val="00476A10"/>
    <w:rsid w:val="00476CCC"/>
    <w:rsid w:val="00477445"/>
    <w:rsid w:val="004774FD"/>
    <w:rsid w:val="004776C4"/>
    <w:rsid w:val="00477703"/>
    <w:rsid w:val="004777E0"/>
    <w:rsid w:val="00477851"/>
    <w:rsid w:val="0047792B"/>
    <w:rsid w:val="00477A58"/>
    <w:rsid w:val="00477B7C"/>
    <w:rsid w:val="00477D82"/>
    <w:rsid w:val="00477E34"/>
    <w:rsid w:val="004800FC"/>
    <w:rsid w:val="0048045F"/>
    <w:rsid w:val="004809D9"/>
    <w:rsid w:val="00480E35"/>
    <w:rsid w:val="00481122"/>
    <w:rsid w:val="00481193"/>
    <w:rsid w:val="004811A0"/>
    <w:rsid w:val="004811B5"/>
    <w:rsid w:val="00481393"/>
    <w:rsid w:val="00481620"/>
    <w:rsid w:val="004818C7"/>
    <w:rsid w:val="00482099"/>
    <w:rsid w:val="004821B2"/>
    <w:rsid w:val="00482301"/>
    <w:rsid w:val="0048231B"/>
    <w:rsid w:val="00482401"/>
    <w:rsid w:val="00482816"/>
    <w:rsid w:val="00482D04"/>
    <w:rsid w:val="00482E0C"/>
    <w:rsid w:val="00482EA2"/>
    <w:rsid w:val="00482EAF"/>
    <w:rsid w:val="00482F4E"/>
    <w:rsid w:val="00482FB4"/>
    <w:rsid w:val="004830F6"/>
    <w:rsid w:val="00483107"/>
    <w:rsid w:val="0048335C"/>
    <w:rsid w:val="004833EA"/>
    <w:rsid w:val="004837FB"/>
    <w:rsid w:val="00483828"/>
    <w:rsid w:val="00483838"/>
    <w:rsid w:val="00483A73"/>
    <w:rsid w:val="00483D06"/>
    <w:rsid w:val="00483DAE"/>
    <w:rsid w:val="00483F65"/>
    <w:rsid w:val="00483FC3"/>
    <w:rsid w:val="0048418F"/>
    <w:rsid w:val="0048480C"/>
    <w:rsid w:val="00484DF7"/>
    <w:rsid w:val="00484E23"/>
    <w:rsid w:val="00484EDD"/>
    <w:rsid w:val="004852D3"/>
    <w:rsid w:val="004853E4"/>
    <w:rsid w:val="00485742"/>
    <w:rsid w:val="00485871"/>
    <w:rsid w:val="004859DC"/>
    <w:rsid w:val="00485A58"/>
    <w:rsid w:val="004861D1"/>
    <w:rsid w:val="004865DD"/>
    <w:rsid w:val="00486655"/>
    <w:rsid w:val="00486AEE"/>
    <w:rsid w:val="004871CA"/>
    <w:rsid w:val="00487320"/>
    <w:rsid w:val="00487404"/>
    <w:rsid w:val="0048756D"/>
    <w:rsid w:val="0048787B"/>
    <w:rsid w:val="00487963"/>
    <w:rsid w:val="004879D6"/>
    <w:rsid w:val="00487B30"/>
    <w:rsid w:val="00487C87"/>
    <w:rsid w:val="00487EBA"/>
    <w:rsid w:val="00490417"/>
    <w:rsid w:val="0049066A"/>
    <w:rsid w:val="004908A8"/>
    <w:rsid w:val="00490E6E"/>
    <w:rsid w:val="00490F0C"/>
    <w:rsid w:val="00490F46"/>
    <w:rsid w:val="004910DE"/>
    <w:rsid w:val="00491294"/>
    <w:rsid w:val="004912B5"/>
    <w:rsid w:val="00491621"/>
    <w:rsid w:val="00491730"/>
    <w:rsid w:val="004918CD"/>
    <w:rsid w:val="00491CFE"/>
    <w:rsid w:val="0049208A"/>
    <w:rsid w:val="00492501"/>
    <w:rsid w:val="00492B63"/>
    <w:rsid w:val="00492D71"/>
    <w:rsid w:val="0049304D"/>
    <w:rsid w:val="0049353D"/>
    <w:rsid w:val="0049395F"/>
    <w:rsid w:val="00493AF0"/>
    <w:rsid w:val="00493C02"/>
    <w:rsid w:val="00493D78"/>
    <w:rsid w:val="00493D89"/>
    <w:rsid w:val="00494025"/>
    <w:rsid w:val="0049409B"/>
    <w:rsid w:val="00494473"/>
    <w:rsid w:val="004944C2"/>
    <w:rsid w:val="0049456C"/>
    <w:rsid w:val="00494941"/>
    <w:rsid w:val="00494A32"/>
    <w:rsid w:val="00494A4B"/>
    <w:rsid w:val="00494B57"/>
    <w:rsid w:val="00494BEA"/>
    <w:rsid w:val="00495730"/>
    <w:rsid w:val="00495A1D"/>
    <w:rsid w:val="004966C8"/>
    <w:rsid w:val="00496C16"/>
    <w:rsid w:val="00496E53"/>
    <w:rsid w:val="00496E98"/>
    <w:rsid w:val="0049705E"/>
    <w:rsid w:val="00497174"/>
    <w:rsid w:val="00497494"/>
    <w:rsid w:val="0049758D"/>
    <w:rsid w:val="0049759F"/>
    <w:rsid w:val="0049787E"/>
    <w:rsid w:val="00497C1D"/>
    <w:rsid w:val="00497CA3"/>
    <w:rsid w:val="004A027A"/>
    <w:rsid w:val="004A048C"/>
    <w:rsid w:val="004A050A"/>
    <w:rsid w:val="004A07DD"/>
    <w:rsid w:val="004A0BCB"/>
    <w:rsid w:val="004A0FE8"/>
    <w:rsid w:val="004A14ED"/>
    <w:rsid w:val="004A1617"/>
    <w:rsid w:val="004A172A"/>
    <w:rsid w:val="004A196A"/>
    <w:rsid w:val="004A1990"/>
    <w:rsid w:val="004A1B17"/>
    <w:rsid w:val="004A1E04"/>
    <w:rsid w:val="004A204E"/>
    <w:rsid w:val="004A22C8"/>
    <w:rsid w:val="004A26FB"/>
    <w:rsid w:val="004A293D"/>
    <w:rsid w:val="004A2A03"/>
    <w:rsid w:val="004A2A19"/>
    <w:rsid w:val="004A2AB5"/>
    <w:rsid w:val="004A2D03"/>
    <w:rsid w:val="004A2EE8"/>
    <w:rsid w:val="004A2FA0"/>
    <w:rsid w:val="004A2FD5"/>
    <w:rsid w:val="004A3100"/>
    <w:rsid w:val="004A32E7"/>
    <w:rsid w:val="004A34A3"/>
    <w:rsid w:val="004A3500"/>
    <w:rsid w:val="004A3549"/>
    <w:rsid w:val="004A39DC"/>
    <w:rsid w:val="004A3A4E"/>
    <w:rsid w:val="004A3A79"/>
    <w:rsid w:val="004A3B51"/>
    <w:rsid w:val="004A3C58"/>
    <w:rsid w:val="004A3CD3"/>
    <w:rsid w:val="004A3D37"/>
    <w:rsid w:val="004A41FC"/>
    <w:rsid w:val="004A455B"/>
    <w:rsid w:val="004A4649"/>
    <w:rsid w:val="004A465B"/>
    <w:rsid w:val="004A47B9"/>
    <w:rsid w:val="004A47F5"/>
    <w:rsid w:val="004A4A5C"/>
    <w:rsid w:val="004A4AC1"/>
    <w:rsid w:val="004A4AE4"/>
    <w:rsid w:val="004A50B5"/>
    <w:rsid w:val="004A51F6"/>
    <w:rsid w:val="004A53D9"/>
    <w:rsid w:val="004A5415"/>
    <w:rsid w:val="004A5690"/>
    <w:rsid w:val="004A588D"/>
    <w:rsid w:val="004A599D"/>
    <w:rsid w:val="004A5B8C"/>
    <w:rsid w:val="004A5CEE"/>
    <w:rsid w:val="004A6328"/>
    <w:rsid w:val="004A655A"/>
    <w:rsid w:val="004A68D4"/>
    <w:rsid w:val="004A69A8"/>
    <w:rsid w:val="004A69C1"/>
    <w:rsid w:val="004A69FE"/>
    <w:rsid w:val="004A6D95"/>
    <w:rsid w:val="004A754D"/>
    <w:rsid w:val="004A7838"/>
    <w:rsid w:val="004A7A06"/>
    <w:rsid w:val="004B01FC"/>
    <w:rsid w:val="004B04F4"/>
    <w:rsid w:val="004B0651"/>
    <w:rsid w:val="004B065B"/>
    <w:rsid w:val="004B089A"/>
    <w:rsid w:val="004B0A7C"/>
    <w:rsid w:val="004B0B9B"/>
    <w:rsid w:val="004B0BCA"/>
    <w:rsid w:val="004B117C"/>
    <w:rsid w:val="004B11F5"/>
    <w:rsid w:val="004B1292"/>
    <w:rsid w:val="004B151F"/>
    <w:rsid w:val="004B164C"/>
    <w:rsid w:val="004B174F"/>
    <w:rsid w:val="004B19BB"/>
    <w:rsid w:val="004B2109"/>
    <w:rsid w:val="004B211F"/>
    <w:rsid w:val="004B2198"/>
    <w:rsid w:val="004B27D3"/>
    <w:rsid w:val="004B2A02"/>
    <w:rsid w:val="004B30CB"/>
    <w:rsid w:val="004B3617"/>
    <w:rsid w:val="004B38C3"/>
    <w:rsid w:val="004B3C85"/>
    <w:rsid w:val="004B3D06"/>
    <w:rsid w:val="004B4122"/>
    <w:rsid w:val="004B4192"/>
    <w:rsid w:val="004B43F3"/>
    <w:rsid w:val="004B4637"/>
    <w:rsid w:val="004B4794"/>
    <w:rsid w:val="004B4B52"/>
    <w:rsid w:val="004B4C12"/>
    <w:rsid w:val="004B4F84"/>
    <w:rsid w:val="004B5055"/>
    <w:rsid w:val="004B551F"/>
    <w:rsid w:val="004B55FA"/>
    <w:rsid w:val="004B580A"/>
    <w:rsid w:val="004B586B"/>
    <w:rsid w:val="004B5A00"/>
    <w:rsid w:val="004B5A71"/>
    <w:rsid w:val="004B5BFE"/>
    <w:rsid w:val="004B5E36"/>
    <w:rsid w:val="004B60BE"/>
    <w:rsid w:val="004B6208"/>
    <w:rsid w:val="004B6442"/>
    <w:rsid w:val="004B646F"/>
    <w:rsid w:val="004B64A7"/>
    <w:rsid w:val="004B670C"/>
    <w:rsid w:val="004B677A"/>
    <w:rsid w:val="004B6A11"/>
    <w:rsid w:val="004B6B4D"/>
    <w:rsid w:val="004B6EE2"/>
    <w:rsid w:val="004B6FC8"/>
    <w:rsid w:val="004B7070"/>
    <w:rsid w:val="004B70B9"/>
    <w:rsid w:val="004B70F3"/>
    <w:rsid w:val="004B71FE"/>
    <w:rsid w:val="004B74C6"/>
    <w:rsid w:val="004B7BE7"/>
    <w:rsid w:val="004B7C99"/>
    <w:rsid w:val="004B7DE0"/>
    <w:rsid w:val="004B7DFA"/>
    <w:rsid w:val="004C0828"/>
    <w:rsid w:val="004C0982"/>
    <w:rsid w:val="004C0AE1"/>
    <w:rsid w:val="004C0AE4"/>
    <w:rsid w:val="004C0EDC"/>
    <w:rsid w:val="004C17B4"/>
    <w:rsid w:val="004C1C60"/>
    <w:rsid w:val="004C1CB2"/>
    <w:rsid w:val="004C2479"/>
    <w:rsid w:val="004C2503"/>
    <w:rsid w:val="004C302B"/>
    <w:rsid w:val="004C31B4"/>
    <w:rsid w:val="004C31CD"/>
    <w:rsid w:val="004C366F"/>
    <w:rsid w:val="004C371D"/>
    <w:rsid w:val="004C37C2"/>
    <w:rsid w:val="004C381F"/>
    <w:rsid w:val="004C3B16"/>
    <w:rsid w:val="004C3CCE"/>
    <w:rsid w:val="004C40D1"/>
    <w:rsid w:val="004C4171"/>
    <w:rsid w:val="004C45AA"/>
    <w:rsid w:val="004C45FA"/>
    <w:rsid w:val="004C4722"/>
    <w:rsid w:val="004C47C4"/>
    <w:rsid w:val="004C486E"/>
    <w:rsid w:val="004C4CD5"/>
    <w:rsid w:val="004C4DB2"/>
    <w:rsid w:val="004C4DEF"/>
    <w:rsid w:val="004C4E5E"/>
    <w:rsid w:val="004C4E67"/>
    <w:rsid w:val="004C4EA5"/>
    <w:rsid w:val="004C5013"/>
    <w:rsid w:val="004C51D9"/>
    <w:rsid w:val="004C5373"/>
    <w:rsid w:val="004C5F4D"/>
    <w:rsid w:val="004C61A9"/>
    <w:rsid w:val="004C6378"/>
    <w:rsid w:val="004C6705"/>
    <w:rsid w:val="004C6746"/>
    <w:rsid w:val="004C6775"/>
    <w:rsid w:val="004C688E"/>
    <w:rsid w:val="004C6967"/>
    <w:rsid w:val="004C6AA7"/>
    <w:rsid w:val="004C71CB"/>
    <w:rsid w:val="004C7290"/>
    <w:rsid w:val="004C72D4"/>
    <w:rsid w:val="004C7666"/>
    <w:rsid w:val="004C776F"/>
    <w:rsid w:val="004C7791"/>
    <w:rsid w:val="004C7ABD"/>
    <w:rsid w:val="004C7BFF"/>
    <w:rsid w:val="004C7E3F"/>
    <w:rsid w:val="004D02A5"/>
    <w:rsid w:val="004D09FB"/>
    <w:rsid w:val="004D09FF"/>
    <w:rsid w:val="004D0AE2"/>
    <w:rsid w:val="004D0DDB"/>
    <w:rsid w:val="004D0DFD"/>
    <w:rsid w:val="004D122D"/>
    <w:rsid w:val="004D12B5"/>
    <w:rsid w:val="004D130D"/>
    <w:rsid w:val="004D17B7"/>
    <w:rsid w:val="004D1B8A"/>
    <w:rsid w:val="004D1E98"/>
    <w:rsid w:val="004D1EFA"/>
    <w:rsid w:val="004D2279"/>
    <w:rsid w:val="004D272C"/>
    <w:rsid w:val="004D2977"/>
    <w:rsid w:val="004D2CB5"/>
    <w:rsid w:val="004D2EAC"/>
    <w:rsid w:val="004D35F7"/>
    <w:rsid w:val="004D37DE"/>
    <w:rsid w:val="004D3B49"/>
    <w:rsid w:val="004D3C2A"/>
    <w:rsid w:val="004D4084"/>
    <w:rsid w:val="004D41D2"/>
    <w:rsid w:val="004D44A5"/>
    <w:rsid w:val="004D4D20"/>
    <w:rsid w:val="004D4F46"/>
    <w:rsid w:val="004D5135"/>
    <w:rsid w:val="004D5221"/>
    <w:rsid w:val="004D5678"/>
    <w:rsid w:val="004D5ACD"/>
    <w:rsid w:val="004D5D2D"/>
    <w:rsid w:val="004D5DE9"/>
    <w:rsid w:val="004D5FB1"/>
    <w:rsid w:val="004D61D6"/>
    <w:rsid w:val="004D6228"/>
    <w:rsid w:val="004D62D6"/>
    <w:rsid w:val="004D63F2"/>
    <w:rsid w:val="004D6499"/>
    <w:rsid w:val="004D655D"/>
    <w:rsid w:val="004D65CA"/>
    <w:rsid w:val="004D69B3"/>
    <w:rsid w:val="004D6BC6"/>
    <w:rsid w:val="004D6D0C"/>
    <w:rsid w:val="004D6ED4"/>
    <w:rsid w:val="004D722B"/>
    <w:rsid w:val="004D723E"/>
    <w:rsid w:val="004D7515"/>
    <w:rsid w:val="004D75D8"/>
    <w:rsid w:val="004D7F5F"/>
    <w:rsid w:val="004E02AD"/>
    <w:rsid w:val="004E02B5"/>
    <w:rsid w:val="004E0605"/>
    <w:rsid w:val="004E083C"/>
    <w:rsid w:val="004E09F7"/>
    <w:rsid w:val="004E0A78"/>
    <w:rsid w:val="004E0ACC"/>
    <w:rsid w:val="004E0D75"/>
    <w:rsid w:val="004E123A"/>
    <w:rsid w:val="004E1496"/>
    <w:rsid w:val="004E171C"/>
    <w:rsid w:val="004E1879"/>
    <w:rsid w:val="004E1916"/>
    <w:rsid w:val="004E1928"/>
    <w:rsid w:val="004E1CAD"/>
    <w:rsid w:val="004E1F4F"/>
    <w:rsid w:val="004E292A"/>
    <w:rsid w:val="004E29C4"/>
    <w:rsid w:val="004E2AB4"/>
    <w:rsid w:val="004E2E84"/>
    <w:rsid w:val="004E3316"/>
    <w:rsid w:val="004E359D"/>
    <w:rsid w:val="004E36BA"/>
    <w:rsid w:val="004E3A1F"/>
    <w:rsid w:val="004E3A64"/>
    <w:rsid w:val="004E3E5E"/>
    <w:rsid w:val="004E417A"/>
    <w:rsid w:val="004E41E0"/>
    <w:rsid w:val="004E4262"/>
    <w:rsid w:val="004E4335"/>
    <w:rsid w:val="004E438F"/>
    <w:rsid w:val="004E4484"/>
    <w:rsid w:val="004E469D"/>
    <w:rsid w:val="004E4854"/>
    <w:rsid w:val="004E4B48"/>
    <w:rsid w:val="004E4D07"/>
    <w:rsid w:val="004E4DB2"/>
    <w:rsid w:val="004E500A"/>
    <w:rsid w:val="004E5048"/>
    <w:rsid w:val="004E52A7"/>
    <w:rsid w:val="004E562B"/>
    <w:rsid w:val="004E58D8"/>
    <w:rsid w:val="004E5B6D"/>
    <w:rsid w:val="004E5BC4"/>
    <w:rsid w:val="004E5BDD"/>
    <w:rsid w:val="004E5DDD"/>
    <w:rsid w:val="004E6135"/>
    <w:rsid w:val="004E622B"/>
    <w:rsid w:val="004E648E"/>
    <w:rsid w:val="004E658C"/>
    <w:rsid w:val="004E6708"/>
    <w:rsid w:val="004E68EB"/>
    <w:rsid w:val="004E6A58"/>
    <w:rsid w:val="004E6B90"/>
    <w:rsid w:val="004E6BEE"/>
    <w:rsid w:val="004E6C96"/>
    <w:rsid w:val="004E743D"/>
    <w:rsid w:val="004E75A7"/>
    <w:rsid w:val="004E77D4"/>
    <w:rsid w:val="004E78BC"/>
    <w:rsid w:val="004E7A93"/>
    <w:rsid w:val="004E7ED1"/>
    <w:rsid w:val="004F000B"/>
    <w:rsid w:val="004F0032"/>
    <w:rsid w:val="004F0550"/>
    <w:rsid w:val="004F08D5"/>
    <w:rsid w:val="004F09F8"/>
    <w:rsid w:val="004F0AFC"/>
    <w:rsid w:val="004F1A1C"/>
    <w:rsid w:val="004F1A50"/>
    <w:rsid w:val="004F1D1A"/>
    <w:rsid w:val="004F1FBB"/>
    <w:rsid w:val="004F208C"/>
    <w:rsid w:val="004F2193"/>
    <w:rsid w:val="004F2356"/>
    <w:rsid w:val="004F245F"/>
    <w:rsid w:val="004F25B1"/>
    <w:rsid w:val="004F28E8"/>
    <w:rsid w:val="004F290C"/>
    <w:rsid w:val="004F2A09"/>
    <w:rsid w:val="004F2BAA"/>
    <w:rsid w:val="004F2F22"/>
    <w:rsid w:val="004F2FBC"/>
    <w:rsid w:val="004F302D"/>
    <w:rsid w:val="004F30DE"/>
    <w:rsid w:val="004F30EE"/>
    <w:rsid w:val="004F34D5"/>
    <w:rsid w:val="004F35E9"/>
    <w:rsid w:val="004F374C"/>
    <w:rsid w:val="004F3898"/>
    <w:rsid w:val="004F39DD"/>
    <w:rsid w:val="004F3A5B"/>
    <w:rsid w:val="004F3FC8"/>
    <w:rsid w:val="004F4244"/>
    <w:rsid w:val="004F4418"/>
    <w:rsid w:val="004F4992"/>
    <w:rsid w:val="004F49C8"/>
    <w:rsid w:val="004F4AA2"/>
    <w:rsid w:val="004F4B20"/>
    <w:rsid w:val="004F4CEE"/>
    <w:rsid w:val="004F4CF0"/>
    <w:rsid w:val="004F4D12"/>
    <w:rsid w:val="004F4F20"/>
    <w:rsid w:val="004F50E0"/>
    <w:rsid w:val="004F5407"/>
    <w:rsid w:val="004F55AA"/>
    <w:rsid w:val="004F55AD"/>
    <w:rsid w:val="004F581B"/>
    <w:rsid w:val="004F5B6D"/>
    <w:rsid w:val="004F5BB0"/>
    <w:rsid w:val="004F5EA1"/>
    <w:rsid w:val="004F5FE4"/>
    <w:rsid w:val="004F5FF8"/>
    <w:rsid w:val="004F608E"/>
    <w:rsid w:val="004F6737"/>
    <w:rsid w:val="004F6E16"/>
    <w:rsid w:val="004F71DD"/>
    <w:rsid w:val="004F71EC"/>
    <w:rsid w:val="004F7A89"/>
    <w:rsid w:val="004F7D3A"/>
    <w:rsid w:val="005001EF"/>
    <w:rsid w:val="005002F5"/>
    <w:rsid w:val="005008B4"/>
    <w:rsid w:val="00500AD7"/>
    <w:rsid w:val="00500C0C"/>
    <w:rsid w:val="00500EB1"/>
    <w:rsid w:val="005010D2"/>
    <w:rsid w:val="0050112D"/>
    <w:rsid w:val="00501217"/>
    <w:rsid w:val="005013C2"/>
    <w:rsid w:val="005015D5"/>
    <w:rsid w:val="005019FC"/>
    <w:rsid w:val="00501D4E"/>
    <w:rsid w:val="00501FD2"/>
    <w:rsid w:val="0050204D"/>
    <w:rsid w:val="00502149"/>
    <w:rsid w:val="005021CD"/>
    <w:rsid w:val="00502608"/>
    <w:rsid w:val="00502779"/>
    <w:rsid w:val="00502952"/>
    <w:rsid w:val="00502E78"/>
    <w:rsid w:val="00502FEC"/>
    <w:rsid w:val="0050304C"/>
    <w:rsid w:val="0050314B"/>
    <w:rsid w:val="005031C7"/>
    <w:rsid w:val="005033C3"/>
    <w:rsid w:val="00503673"/>
    <w:rsid w:val="005037B4"/>
    <w:rsid w:val="00503824"/>
    <w:rsid w:val="00503AC6"/>
    <w:rsid w:val="00503E6D"/>
    <w:rsid w:val="005047FB"/>
    <w:rsid w:val="00504A79"/>
    <w:rsid w:val="00504A92"/>
    <w:rsid w:val="00504BF9"/>
    <w:rsid w:val="0050548F"/>
    <w:rsid w:val="005055E8"/>
    <w:rsid w:val="0050573E"/>
    <w:rsid w:val="00505B1C"/>
    <w:rsid w:val="00505B94"/>
    <w:rsid w:val="00505CDA"/>
    <w:rsid w:val="00505FC3"/>
    <w:rsid w:val="00506168"/>
    <w:rsid w:val="005062C0"/>
    <w:rsid w:val="005063AE"/>
    <w:rsid w:val="005066B7"/>
    <w:rsid w:val="00506713"/>
    <w:rsid w:val="005067CB"/>
    <w:rsid w:val="00506CE3"/>
    <w:rsid w:val="00506CE8"/>
    <w:rsid w:val="00507353"/>
    <w:rsid w:val="005076D8"/>
    <w:rsid w:val="005076E6"/>
    <w:rsid w:val="00507CE5"/>
    <w:rsid w:val="00507D65"/>
    <w:rsid w:val="00507FD0"/>
    <w:rsid w:val="00510AD1"/>
    <w:rsid w:val="00510DFD"/>
    <w:rsid w:val="00511262"/>
    <w:rsid w:val="0051194C"/>
    <w:rsid w:val="00511CDF"/>
    <w:rsid w:val="0051200C"/>
    <w:rsid w:val="005126D5"/>
    <w:rsid w:val="005130EB"/>
    <w:rsid w:val="0051333D"/>
    <w:rsid w:val="0051398F"/>
    <w:rsid w:val="005139D3"/>
    <w:rsid w:val="00513C87"/>
    <w:rsid w:val="00513F27"/>
    <w:rsid w:val="00513FEF"/>
    <w:rsid w:val="00514259"/>
    <w:rsid w:val="0051437C"/>
    <w:rsid w:val="00514422"/>
    <w:rsid w:val="00514524"/>
    <w:rsid w:val="00514662"/>
    <w:rsid w:val="00514729"/>
    <w:rsid w:val="005147D9"/>
    <w:rsid w:val="00514976"/>
    <w:rsid w:val="005149F5"/>
    <w:rsid w:val="00514D7D"/>
    <w:rsid w:val="00514DE8"/>
    <w:rsid w:val="00514F45"/>
    <w:rsid w:val="005150B0"/>
    <w:rsid w:val="005150CF"/>
    <w:rsid w:val="005152A6"/>
    <w:rsid w:val="005154A8"/>
    <w:rsid w:val="00515560"/>
    <w:rsid w:val="005159D4"/>
    <w:rsid w:val="00515BC9"/>
    <w:rsid w:val="0051610A"/>
    <w:rsid w:val="005166FA"/>
    <w:rsid w:val="00516ACD"/>
    <w:rsid w:val="00516BA8"/>
    <w:rsid w:val="00516C00"/>
    <w:rsid w:val="00516F54"/>
    <w:rsid w:val="005172E1"/>
    <w:rsid w:val="005173C9"/>
    <w:rsid w:val="00517504"/>
    <w:rsid w:val="0051755F"/>
    <w:rsid w:val="0051775E"/>
    <w:rsid w:val="00517848"/>
    <w:rsid w:val="00517C68"/>
    <w:rsid w:val="00517D2C"/>
    <w:rsid w:val="00517E39"/>
    <w:rsid w:val="0052012B"/>
    <w:rsid w:val="005201D4"/>
    <w:rsid w:val="0052028D"/>
    <w:rsid w:val="00520473"/>
    <w:rsid w:val="005204E0"/>
    <w:rsid w:val="0052073B"/>
    <w:rsid w:val="00520755"/>
    <w:rsid w:val="005208F6"/>
    <w:rsid w:val="0052091D"/>
    <w:rsid w:val="00520A6A"/>
    <w:rsid w:val="00520FCD"/>
    <w:rsid w:val="0052152E"/>
    <w:rsid w:val="00521A3B"/>
    <w:rsid w:val="00521B6B"/>
    <w:rsid w:val="00521B7A"/>
    <w:rsid w:val="00521CB5"/>
    <w:rsid w:val="00521EF7"/>
    <w:rsid w:val="00521FB8"/>
    <w:rsid w:val="0052227A"/>
    <w:rsid w:val="005224B3"/>
    <w:rsid w:val="00522500"/>
    <w:rsid w:val="00522575"/>
    <w:rsid w:val="005225F6"/>
    <w:rsid w:val="00522A37"/>
    <w:rsid w:val="00522D02"/>
    <w:rsid w:val="00522F75"/>
    <w:rsid w:val="00523387"/>
    <w:rsid w:val="00523ABE"/>
    <w:rsid w:val="00523D5B"/>
    <w:rsid w:val="00524239"/>
    <w:rsid w:val="00524670"/>
    <w:rsid w:val="00524914"/>
    <w:rsid w:val="00524BEC"/>
    <w:rsid w:val="00524C3C"/>
    <w:rsid w:val="00524CDB"/>
    <w:rsid w:val="00524D1B"/>
    <w:rsid w:val="00524EB7"/>
    <w:rsid w:val="005252A0"/>
    <w:rsid w:val="005257D2"/>
    <w:rsid w:val="00525B89"/>
    <w:rsid w:val="00525D81"/>
    <w:rsid w:val="00525F19"/>
    <w:rsid w:val="00526CEA"/>
    <w:rsid w:val="00526DBD"/>
    <w:rsid w:val="005273D8"/>
    <w:rsid w:val="005274C5"/>
    <w:rsid w:val="00527742"/>
    <w:rsid w:val="005279E8"/>
    <w:rsid w:val="00527C2C"/>
    <w:rsid w:val="00527CBD"/>
    <w:rsid w:val="00527D6A"/>
    <w:rsid w:val="00527EAF"/>
    <w:rsid w:val="00527F73"/>
    <w:rsid w:val="00530058"/>
    <w:rsid w:val="005300AA"/>
    <w:rsid w:val="005303E0"/>
    <w:rsid w:val="00530430"/>
    <w:rsid w:val="0053047D"/>
    <w:rsid w:val="00530BAB"/>
    <w:rsid w:val="00530F3C"/>
    <w:rsid w:val="00531687"/>
    <w:rsid w:val="00531801"/>
    <w:rsid w:val="00531B6E"/>
    <w:rsid w:val="00531C04"/>
    <w:rsid w:val="005322A5"/>
    <w:rsid w:val="005322F7"/>
    <w:rsid w:val="0053243D"/>
    <w:rsid w:val="005329AD"/>
    <w:rsid w:val="00532B99"/>
    <w:rsid w:val="00532CDA"/>
    <w:rsid w:val="00532D7A"/>
    <w:rsid w:val="00532D94"/>
    <w:rsid w:val="00532F5F"/>
    <w:rsid w:val="0053309A"/>
    <w:rsid w:val="00533454"/>
    <w:rsid w:val="005338BC"/>
    <w:rsid w:val="00533C4A"/>
    <w:rsid w:val="005344C2"/>
    <w:rsid w:val="005346D5"/>
    <w:rsid w:val="00534AC6"/>
    <w:rsid w:val="00534FE4"/>
    <w:rsid w:val="00535209"/>
    <w:rsid w:val="005354CA"/>
    <w:rsid w:val="0053564F"/>
    <w:rsid w:val="0053567E"/>
    <w:rsid w:val="00535701"/>
    <w:rsid w:val="0053580B"/>
    <w:rsid w:val="005359E8"/>
    <w:rsid w:val="00535A85"/>
    <w:rsid w:val="00535A91"/>
    <w:rsid w:val="00535BC0"/>
    <w:rsid w:val="00535FB8"/>
    <w:rsid w:val="005362C8"/>
    <w:rsid w:val="00536454"/>
    <w:rsid w:val="0053662D"/>
    <w:rsid w:val="00536E5C"/>
    <w:rsid w:val="00536F5F"/>
    <w:rsid w:val="0053718B"/>
    <w:rsid w:val="0053721F"/>
    <w:rsid w:val="00537677"/>
    <w:rsid w:val="00537B1C"/>
    <w:rsid w:val="00537CB3"/>
    <w:rsid w:val="00537FD0"/>
    <w:rsid w:val="0054046E"/>
    <w:rsid w:val="0054074C"/>
    <w:rsid w:val="0054083E"/>
    <w:rsid w:val="00540A0F"/>
    <w:rsid w:val="00540A44"/>
    <w:rsid w:val="00540B0D"/>
    <w:rsid w:val="00540D76"/>
    <w:rsid w:val="00540DF7"/>
    <w:rsid w:val="00540F59"/>
    <w:rsid w:val="0054106A"/>
    <w:rsid w:val="00541588"/>
    <w:rsid w:val="005416CD"/>
    <w:rsid w:val="00541900"/>
    <w:rsid w:val="00541A02"/>
    <w:rsid w:val="00541D6E"/>
    <w:rsid w:val="00541F35"/>
    <w:rsid w:val="00541F6B"/>
    <w:rsid w:val="00541FE6"/>
    <w:rsid w:val="00542E3C"/>
    <w:rsid w:val="00543035"/>
    <w:rsid w:val="005434B5"/>
    <w:rsid w:val="005439B5"/>
    <w:rsid w:val="00543A11"/>
    <w:rsid w:val="00543C69"/>
    <w:rsid w:val="00543CB5"/>
    <w:rsid w:val="00544213"/>
    <w:rsid w:val="00544242"/>
    <w:rsid w:val="00544375"/>
    <w:rsid w:val="005446F0"/>
    <w:rsid w:val="005449FF"/>
    <w:rsid w:val="00544AA2"/>
    <w:rsid w:val="00544D85"/>
    <w:rsid w:val="0054502C"/>
    <w:rsid w:val="0054557F"/>
    <w:rsid w:val="00545C8C"/>
    <w:rsid w:val="005463D8"/>
    <w:rsid w:val="00546471"/>
    <w:rsid w:val="00546813"/>
    <w:rsid w:val="005473F2"/>
    <w:rsid w:val="0054781F"/>
    <w:rsid w:val="00547B46"/>
    <w:rsid w:val="00547BD8"/>
    <w:rsid w:val="00547CE5"/>
    <w:rsid w:val="00547D1E"/>
    <w:rsid w:val="00547D37"/>
    <w:rsid w:val="00547D9D"/>
    <w:rsid w:val="00547E87"/>
    <w:rsid w:val="00547ED9"/>
    <w:rsid w:val="00547EED"/>
    <w:rsid w:val="00547FFC"/>
    <w:rsid w:val="005501D3"/>
    <w:rsid w:val="0055079E"/>
    <w:rsid w:val="00550AA2"/>
    <w:rsid w:val="00550CFD"/>
    <w:rsid w:val="00550F69"/>
    <w:rsid w:val="0055126F"/>
    <w:rsid w:val="00551375"/>
    <w:rsid w:val="005515B4"/>
    <w:rsid w:val="00551B9D"/>
    <w:rsid w:val="00551BCD"/>
    <w:rsid w:val="00551EB5"/>
    <w:rsid w:val="00551FCC"/>
    <w:rsid w:val="00552099"/>
    <w:rsid w:val="00552128"/>
    <w:rsid w:val="0055212A"/>
    <w:rsid w:val="0055233D"/>
    <w:rsid w:val="005526C5"/>
    <w:rsid w:val="005528EE"/>
    <w:rsid w:val="00552C2F"/>
    <w:rsid w:val="00552D64"/>
    <w:rsid w:val="00552F10"/>
    <w:rsid w:val="00552F87"/>
    <w:rsid w:val="00552FF1"/>
    <w:rsid w:val="00553118"/>
    <w:rsid w:val="00553419"/>
    <w:rsid w:val="005534E6"/>
    <w:rsid w:val="00553E6B"/>
    <w:rsid w:val="005540D0"/>
    <w:rsid w:val="00554103"/>
    <w:rsid w:val="00554107"/>
    <w:rsid w:val="00554306"/>
    <w:rsid w:val="00554465"/>
    <w:rsid w:val="00554574"/>
    <w:rsid w:val="005545B8"/>
    <w:rsid w:val="005548A2"/>
    <w:rsid w:val="00554B11"/>
    <w:rsid w:val="00554F23"/>
    <w:rsid w:val="00554F41"/>
    <w:rsid w:val="00554F6E"/>
    <w:rsid w:val="005550E4"/>
    <w:rsid w:val="00555149"/>
    <w:rsid w:val="00555195"/>
    <w:rsid w:val="005554F4"/>
    <w:rsid w:val="005556AC"/>
    <w:rsid w:val="00556072"/>
    <w:rsid w:val="00556474"/>
    <w:rsid w:val="005565BE"/>
    <w:rsid w:val="00556A78"/>
    <w:rsid w:val="00557632"/>
    <w:rsid w:val="005577EE"/>
    <w:rsid w:val="00557982"/>
    <w:rsid w:val="00557C9C"/>
    <w:rsid w:val="005600AB"/>
    <w:rsid w:val="00560160"/>
    <w:rsid w:val="005601ED"/>
    <w:rsid w:val="005606E0"/>
    <w:rsid w:val="00560909"/>
    <w:rsid w:val="00560D2C"/>
    <w:rsid w:val="00560DE5"/>
    <w:rsid w:val="005614FC"/>
    <w:rsid w:val="0056178E"/>
    <w:rsid w:val="00561974"/>
    <w:rsid w:val="00561A2E"/>
    <w:rsid w:val="00561B30"/>
    <w:rsid w:val="00561C0B"/>
    <w:rsid w:val="00561D11"/>
    <w:rsid w:val="00561DA6"/>
    <w:rsid w:val="0056258D"/>
    <w:rsid w:val="005625D4"/>
    <w:rsid w:val="005626E3"/>
    <w:rsid w:val="005628BD"/>
    <w:rsid w:val="00562A3F"/>
    <w:rsid w:val="00562C9F"/>
    <w:rsid w:val="00562E62"/>
    <w:rsid w:val="00562E85"/>
    <w:rsid w:val="00562ED8"/>
    <w:rsid w:val="0056303F"/>
    <w:rsid w:val="005630AE"/>
    <w:rsid w:val="00563184"/>
    <w:rsid w:val="0056328B"/>
    <w:rsid w:val="0056336D"/>
    <w:rsid w:val="0056362F"/>
    <w:rsid w:val="00563758"/>
    <w:rsid w:val="0056379F"/>
    <w:rsid w:val="005645F4"/>
    <w:rsid w:val="0056463E"/>
    <w:rsid w:val="00564715"/>
    <w:rsid w:val="00564832"/>
    <w:rsid w:val="00564935"/>
    <w:rsid w:val="00565143"/>
    <w:rsid w:val="00565169"/>
    <w:rsid w:val="005658DD"/>
    <w:rsid w:val="00565A85"/>
    <w:rsid w:val="00565C5A"/>
    <w:rsid w:val="00565C7E"/>
    <w:rsid w:val="00565E73"/>
    <w:rsid w:val="00565EC6"/>
    <w:rsid w:val="00565F5A"/>
    <w:rsid w:val="00565F6B"/>
    <w:rsid w:val="00565F71"/>
    <w:rsid w:val="005663C7"/>
    <w:rsid w:val="00566552"/>
    <w:rsid w:val="0056655F"/>
    <w:rsid w:val="0056656D"/>
    <w:rsid w:val="00566632"/>
    <w:rsid w:val="00566654"/>
    <w:rsid w:val="00566B20"/>
    <w:rsid w:val="00566D6F"/>
    <w:rsid w:val="00566D8C"/>
    <w:rsid w:val="005673CE"/>
    <w:rsid w:val="005674CE"/>
    <w:rsid w:val="00567773"/>
    <w:rsid w:val="00567D70"/>
    <w:rsid w:val="00567DFB"/>
    <w:rsid w:val="005704F5"/>
    <w:rsid w:val="00570680"/>
    <w:rsid w:val="00570746"/>
    <w:rsid w:val="0057084E"/>
    <w:rsid w:val="00570A57"/>
    <w:rsid w:val="00570C48"/>
    <w:rsid w:val="00570CA8"/>
    <w:rsid w:val="00570E15"/>
    <w:rsid w:val="00570F19"/>
    <w:rsid w:val="00570F21"/>
    <w:rsid w:val="005710B7"/>
    <w:rsid w:val="005710BA"/>
    <w:rsid w:val="00571357"/>
    <w:rsid w:val="005713AB"/>
    <w:rsid w:val="00571461"/>
    <w:rsid w:val="00571802"/>
    <w:rsid w:val="00571AA0"/>
    <w:rsid w:val="00571C08"/>
    <w:rsid w:val="00571E52"/>
    <w:rsid w:val="00571F02"/>
    <w:rsid w:val="005720BE"/>
    <w:rsid w:val="0057246F"/>
    <w:rsid w:val="005727B7"/>
    <w:rsid w:val="005727FA"/>
    <w:rsid w:val="00572847"/>
    <w:rsid w:val="00572B4E"/>
    <w:rsid w:val="00572BB4"/>
    <w:rsid w:val="005730EA"/>
    <w:rsid w:val="0057362C"/>
    <w:rsid w:val="005736EE"/>
    <w:rsid w:val="00573787"/>
    <w:rsid w:val="0057391C"/>
    <w:rsid w:val="00573929"/>
    <w:rsid w:val="00573A47"/>
    <w:rsid w:val="00573C46"/>
    <w:rsid w:val="00573F1E"/>
    <w:rsid w:val="00573F3B"/>
    <w:rsid w:val="00574067"/>
    <w:rsid w:val="005740C5"/>
    <w:rsid w:val="005741F0"/>
    <w:rsid w:val="005743CB"/>
    <w:rsid w:val="005747AA"/>
    <w:rsid w:val="005747BD"/>
    <w:rsid w:val="005749B9"/>
    <w:rsid w:val="00574C18"/>
    <w:rsid w:val="0057523A"/>
    <w:rsid w:val="005753D5"/>
    <w:rsid w:val="0057555B"/>
    <w:rsid w:val="00575935"/>
    <w:rsid w:val="0057599B"/>
    <w:rsid w:val="00575AC0"/>
    <w:rsid w:val="00575ACC"/>
    <w:rsid w:val="00575C86"/>
    <w:rsid w:val="00575CD8"/>
    <w:rsid w:val="00575F1B"/>
    <w:rsid w:val="0057608A"/>
    <w:rsid w:val="0057624A"/>
    <w:rsid w:val="0057638E"/>
    <w:rsid w:val="00576535"/>
    <w:rsid w:val="0057655C"/>
    <w:rsid w:val="005766A9"/>
    <w:rsid w:val="005766BF"/>
    <w:rsid w:val="005770BC"/>
    <w:rsid w:val="0057710E"/>
    <w:rsid w:val="005773C9"/>
    <w:rsid w:val="00577AAA"/>
    <w:rsid w:val="00577D02"/>
    <w:rsid w:val="00577DC7"/>
    <w:rsid w:val="00577F49"/>
    <w:rsid w:val="00580251"/>
    <w:rsid w:val="0058032F"/>
    <w:rsid w:val="005803CB"/>
    <w:rsid w:val="00580D92"/>
    <w:rsid w:val="005810C7"/>
    <w:rsid w:val="00581105"/>
    <w:rsid w:val="005812C8"/>
    <w:rsid w:val="00581380"/>
    <w:rsid w:val="005820E2"/>
    <w:rsid w:val="0058210C"/>
    <w:rsid w:val="00582478"/>
    <w:rsid w:val="005826A9"/>
    <w:rsid w:val="00582A2B"/>
    <w:rsid w:val="00582B34"/>
    <w:rsid w:val="00582BFC"/>
    <w:rsid w:val="00582E8B"/>
    <w:rsid w:val="00582F13"/>
    <w:rsid w:val="00583751"/>
    <w:rsid w:val="00583992"/>
    <w:rsid w:val="00583F54"/>
    <w:rsid w:val="005840BB"/>
    <w:rsid w:val="005844E1"/>
    <w:rsid w:val="00584504"/>
    <w:rsid w:val="005845DD"/>
    <w:rsid w:val="00584E5B"/>
    <w:rsid w:val="00585385"/>
    <w:rsid w:val="00585498"/>
    <w:rsid w:val="0058587D"/>
    <w:rsid w:val="00585CBA"/>
    <w:rsid w:val="00585D65"/>
    <w:rsid w:val="00586195"/>
    <w:rsid w:val="005862BC"/>
    <w:rsid w:val="0058631A"/>
    <w:rsid w:val="005865F9"/>
    <w:rsid w:val="0058670D"/>
    <w:rsid w:val="00586C07"/>
    <w:rsid w:val="0058717D"/>
    <w:rsid w:val="005879FD"/>
    <w:rsid w:val="0059007B"/>
    <w:rsid w:val="005902BF"/>
    <w:rsid w:val="0059089B"/>
    <w:rsid w:val="0059092C"/>
    <w:rsid w:val="005909AE"/>
    <w:rsid w:val="00590A0C"/>
    <w:rsid w:val="00590A51"/>
    <w:rsid w:val="00590AF9"/>
    <w:rsid w:val="005916D9"/>
    <w:rsid w:val="005919FF"/>
    <w:rsid w:val="00591DC7"/>
    <w:rsid w:val="005924AC"/>
    <w:rsid w:val="00592712"/>
    <w:rsid w:val="005928C5"/>
    <w:rsid w:val="00592B1B"/>
    <w:rsid w:val="00592F5B"/>
    <w:rsid w:val="00592F96"/>
    <w:rsid w:val="00592F9F"/>
    <w:rsid w:val="005930FC"/>
    <w:rsid w:val="0059329A"/>
    <w:rsid w:val="00593532"/>
    <w:rsid w:val="005939AD"/>
    <w:rsid w:val="00593C29"/>
    <w:rsid w:val="00593E1C"/>
    <w:rsid w:val="0059400F"/>
    <w:rsid w:val="00594A4F"/>
    <w:rsid w:val="00595033"/>
    <w:rsid w:val="00595405"/>
    <w:rsid w:val="00595846"/>
    <w:rsid w:val="005958B7"/>
    <w:rsid w:val="00595A1D"/>
    <w:rsid w:val="00595A78"/>
    <w:rsid w:val="0059628C"/>
    <w:rsid w:val="00596483"/>
    <w:rsid w:val="005966C0"/>
    <w:rsid w:val="00596A3A"/>
    <w:rsid w:val="00596C70"/>
    <w:rsid w:val="005976FD"/>
    <w:rsid w:val="00597B68"/>
    <w:rsid w:val="005A0025"/>
    <w:rsid w:val="005A00B6"/>
    <w:rsid w:val="005A0215"/>
    <w:rsid w:val="005A06BE"/>
    <w:rsid w:val="005A0846"/>
    <w:rsid w:val="005A0A4F"/>
    <w:rsid w:val="005A0C0D"/>
    <w:rsid w:val="005A0C30"/>
    <w:rsid w:val="005A0E91"/>
    <w:rsid w:val="005A1141"/>
    <w:rsid w:val="005A1258"/>
    <w:rsid w:val="005A14AF"/>
    <w:rsid w:val="005A14BE"/>
    <w:rsid w:val="005A170A"/>
    <w:rsid w:val="005A18D1"/>
    <w:rsid w:val="005A1B05"/>
    <w:rsid w:val="005A1C45"/>
    <w:rsid w:val="005A1CE8"/>
    <w:rsid w:val="005A1DCC"/>
    <w:rsid w:val="005A1E2A"/>
    <w:rsid w:val="005A1EDC"/>
    <w:rsid w:val="005A2444"/>
    <w:rsid w:val="005A2505"/>
    <w:rsid w:val="005A2546"/>
    <w:rsid w:val="005A2717"/>
    <w:rsid w:val="005A2C3D"/>
    <w:rsid w:val="005A2E2B"/>
    <w:rsid w:val="005A3239"/>
    <w:rsid w:val="005A36F1"/>
    <w:rsid w:val="005A371D"/>
    <w:rsid w:val="005A374C"/>
    <w:rsid w:val="005A38F0"/>
    <w:rsid w:val="005A3991"/>
    <w:rsid w:val="005A3A18"/>
    <w:rsid w:val="005A3E7F"/>
    <w:rsid w:val="005A468C"/>
    <w:rsid w:val="005A48CA"/>
    <w:rsid w:val="005A4ABD"/>
    <w:rsid w:val="005A4E5C"/>
    <w:rsid w:val="005A5188"/>
    <w:rsid w:val="005A51C6"/>
    <w:rsid w:val="005A52A7"/>
    <w:rsid w:val="005A5496"/>
    <w:rsid w:val="005A56B3"/>
    <w:rsid w:val="005A5A24"/>
    <w:rsid w:val="005A5EE6"/>
    <w:rsid w:val="005A6181"/>
    <w:rsid w:val="005A6711"/>
    <w:rsid w:val="005A67F3"/>
    <w:rsid w:val="005A6A04"/>
    <w:rsid w:val="005A6BCF"/>
    <w:rsid w:val="005A747B"/>
    <w:rsid w:val="005A7547"/>
    <w:rsid w:val="005A7664"/>
    <w:rsid w:val="005A7AC1"/>
    <w:rsid w:val="005B0141"/>
    <w:rsid w:val="005B015C"/>
    <w:rsid w:val="005B0656"/>
    <w:rsid w:val="005B0743"/>
    <w:rsid w:val="005B10DF"/>
    <w:rsid w:val="005B2134"/>
    <w:rsid w:val="005B2280"/>
    <w:rsid w:val="005B22E6"/>
    <w:rsid w:val="005B2531"/>
    <w:rsid w:val="005B26F8"/>
    <w:rsid w:val="005B28AC"/>
    <w:rsid w:val="005B2B07"/>
    <w:rsid w:val="005B2B7B"/>
    <w:rsid w:val="005B2C98"/>
    <w:rsid w:val="005B2CB0"/>
    <w:rsid w:val="005B2D0D"/>
    <w:rsid w:val="005B2EEE"/>
    <w:rsid w:val="005B3029"/>
    <w:rsid w:val="005B3230"/>
    <w:rsid w:val="005B36A8"/>
    <w:rsid w:val="005B37E4"/>
    <w:rsid w:val="005B3935"/>
    <w:rsid w:val="005B3C72"/>
    <w:rsid w:val="005B3E4B"/>
    <w:rsid w:val="005B3E68"/>
    <w:rsid w:val="005B405C"/>
    <w:rsid w:val="005B41C5"/>
    <w:rsid w:val="005B4786"/>
    <w:rsid w:val="005B4813"/>
    <w:rsid w:val="005B4B31"/>
    <w:rsid w:val="005B4F04"/>
    <w:rsid w:val="005B5024"/>
    <w:rsid w:val="005B5878"/>
    <w:rsid w:val="005B5CE0"/>
    <w:rsid w:val="005B643D"/>
    <w:rsid w:val="005B6552"/>
    <w:rsid w:val="005B65AA"/>
    <w:rsid w:val="005B68D4"/>
    <w:rsid w:val="005B6910"/>
    <w:rsid w:val="005B6BF5"/>
    <w:rsid w:val="005B735B"/>
    <w:rsid w:val="005B7594"/>
    <w:rsid w:val="005B762F"/>
    <w:rsid w:val="005B7B29"/>
    <w:rsid w:val="005C02EF"/>
    <w:rsid w:val="005C03E8"/>
    <w:rsid w:val="005C050A"/>
    <w:rsid w:val="005C0513"/>
    <w:rsid w:val="005C0529"/>
    <w:rsid w:val="005C06CB"/>
    <w:rsid w:val="005C07B4"/>
    <w:rsid w:val="005C07C7"/>
    <w:rsid w:val="005C083D"/>
    <w:rsid w:val="005C09C0"/>
    <w:rsid w:val="005C0B15"/>
    <w:rsid w:val="005C1081"/>
    <w:rsid w:val="005C1264"/>
    <w:rsid w:val="005C1490"/>
    <w:rsid w:val="005C1494"/>
    <w:rsid w:val="005C163B"/>
    <w:rsid w:val="005C1AF4"/>
    <w:rsid w:val="005C1C21"/>
    <w:rsid w:val="005C1E2C"/>
    <w:rsid w:val="005C213C"/>
    <w:rsid w:val="005C22F5"/>
    <w:rsid w:val="005C2A0E"/>
    <w:rsid w:val="005C2AA4"/>
    <w:rsid w:val="005C2C18"/>
    <w:rsid w:val="005C323E"/>
    <w:rsid w:val="005C3371"/>
    <w:rsid w:val="005C3421"/>
    <w:rsid w:val="005C3732"/>
    <w:rsid w:val="005C39B0"/>
    <w:rsid w:val="005C39F8"/>
    <w:rsid w:val="005C3FB2"/>
    <w:rsid w:val="005C3FC5"/>
    <w:rsid w:val="005C43BD"/>
    <w:rsid w:val="005C45F0"/>
    <w:rsid w:val="005C468D"/>
    <w:rsid w:val="005C4922"/>
    <w:rsid w:val="005C49A2"/>
    <w:rsid w:val="005C4C5F"/>
    <w:rsid w:val="005C4CFB"/>
    <w:rsid w:val="005C4D16"/>
    <w:rsid w:val="005C51F0"/>
    <w:rsid w:val="005C5A2D"/>
    <w:rsid w:val="005C5B73"/>
    <w:rsid w:val="005C5BDE"/>
    <w:rsid w:val="005C6408"/>
    <w:rsid w:val="005C6A87"/>
    <w:rsid w:val="005C6B31"/>
    <w:rsid w:val="005C6BDB"/>
    <w:rsid w:val="005C6FA0"/>
    <w:rsid w:val="005C7467"/>
    <w:rsid w:val="005C7832"/>
    <w:rsid w:val="005C7A05"/>
    <w:rsid w:val="005C7F6F"/>
    <w:rsid w:val="005D013B"/>
    <w:rsid w:val="005D0737"/>
    <w:rsid w:val="005D08E1"/>
    <w:rsid w:val="005D097F"/>
    <w:rsid w:val="005D0FD0"/>
    <w:rsid w:val="005D1163"/>
    <w:rsid w:val="005D127E"/>
    <w:rsid w:val="005D1508"/>
    <w:rsid w:val="005D16A4"/>
    <w:rsid w:val="005D1709"/>
    <w:rsid w:val="005D1A76"/>
    <w:rsid w:val="005D1BC8"/>
    <w:rsid w:val="005D1FA5"/>
    <w:rsid w:val="005D20F9"/>
    <w:rsid w:val="005D2221"/>
    <w:rsid w:val="005D26BA"/>
    <w:rsid w:val="005D28FA"/>
    <w:rsid w:val="005D2EF4"/>
    <w:rsid w:val="005D2FBB"/>
    <w:rsid w:val="005D32E1"/>
    <w:rsid w:val="005D34E0"/>
    <w:rsid w:val="005D35BF"/>
    <w:rsid w:val="005D39D6"/>
    <w:rsid w:val="005D3E42"/>
    <w:rsid w:val="005D3EFD"/>
    <w:rsid w:val="005D44E3"/>
    <w:rsid w:val="005D45C0"/>
    <w:rsid w:val="005D46D1"/>
    <w:rsid w:val="005D483D"/>
    <w:rsid w:val="005D4BAD"/>
    <w:rsid w:val="005D4D07"/>
    <w:rsid w:val="005D4DC7"/>
    <w:rsid w:val="005D4DEA"/>
    <w:rsid w:val="005D4E6A"/>
    <w:rsid w:val="005D51AF"/>
    <w:rsid w:val="005D51D5"/>
    <w:rsid w:val="005D53C2"/>
    <w:rsid w:val="005D5899"/>
    <w:rsid w:val="005D5976"/>
    <w:rsid w:val="005D5DAE"/>
    <w:rsid w:val="005D676D"/>
    <w:rsid w:val="005D6898"/>
    <w:rsid w:val="005D6994"/>
    <w:rsid w:val="005D6B13"/>
    <w:rsid w:val="005D6B47"/>
    <w:rsid w:val="005D6B89"/>
    <w:rsid w:val="005D6D27"/>
    <w:rsid w:val="005D6F32"/>
    <w:rsid w:val="005D6FBF"/>
    <w:rsid w:val="005D74FE"/>
    <w:rsid w:val="005D7801"/>
    <w:rsid w:val="005D7808"/>
    <w:rsid w:val="005D7AA5"/>
    <w:rsid w:val="005D7FE1"/>
    <w:rsid w:val="005E0026"/>
    <w:rsid w:val="005E0143"/>
    <w:rsid w:val="005E0376"/>
    <w:rsid w:val="005E05F5"/>
    <w:rsid w:val="005E05F8"/>
    <w:rsid w:val="005E09CA"/>
    <w:rsid w:val="005E0AAC"/>
    <w:rsid w:val="005E0B16"/>
    <w:rsid w:val="005E0DBF"/>
    <w:rsid w:val="005E1435"/>
    <w:rsid w:val="005E159F"/>
    <w:rsid w:val="005E1BF8"/>
    <w:rsid w:val="005E1C5D"/>
    <w:rsid w:val="005E1CC4"/>
    <w:rsid w:val="005E1D02"/>
    <w:rsid w:val="005E1D94"/>
    <w:rsid w:val="005E2060"/>
    <w:rsid w:val="005E2328"/>
    <w:rsid w:val="005E2482"/>
    <w:rsid w:val="005E248C"/>
    <w:rsid w:val="005E2641"/>
    <w:rsid w:val="005E2A27"/>
    <w:rsid w:val="005E2A9B"/>
    <w:rsid w:val="005E2F84"/>
    <w:rsid w:val="005E2FA2"/>
    <w:rsid w:val="005E301E"/>
    <w:rsid w:val="005E34CF"/>
    <w:rsid w:val="005E3550"/>
    <w:rsid w:val="005E3783"/>
    <w:rsid w:val="005E3A2A"/>
    <w:rsid w:val="005E3C26"/>
    <w:rsid w:val="005E3D7E"/>
    <w:rsid w:val="005E3EE1"/>
    <w:rsid w:val="005E43BD"/>
    <w:rsid w:val="005E489B"/>
    <w:rsid w:val="005E4A57"/>
    <w:rsid w:val="005E4FB0"/>
    <w:rsid w:val="005E50B9"/>
    <w:rsid w:val="005E53DD"/>
    <w:rsid w:val="005E54EC"/>
    <w:rsid w:val="005E59C6"/>
    <w:rsid w:val="005E5E29"/>
    <w:rsid w:val="005E5EE2"/>
    <w:rsid w:val="005E5FCA"/>
    <w:rsid w:val="005E60A5"/>
    <w:rsid w:val="005E6461"/>
    <w:rsid w:val="005E6538"/>
    <w:rsid w:val="005E667F"/>
    <w:rsid w:val="005E6889"/>
    <w:rsid w:val="005E6895"/>
    <w:rsid w:val="005E6989"/>
    <w:rsid w:val="005E69B0"/>
    <w:rsid w:val="005E6BB5"/>
    <w:rsid w:val="005E6F77"/>
    <w:rsid w:val="005E700A"/>
    <w:rsid w:val="005E7199"/>
    <w:rsid w:val="005E75BC"/>
    <w:rsid w:val="005F0406"/>
    <w:rsid w:val="005F0645"/>
    <w:rsid w:val="005F0A86"/>
    <w:rsid w:val="005F1210"/>
    <w:rsid w:val="005F16EE"/>
    <w:rsid w:val="005F16F2"/>
    <w:rsid w:val="005F1BCA"/>
    <w:rsid w:val="005F1C0F"/>
    <w:rsid w:val="005F201D"/>
    <w:rsid w:val="005F222A"/>
    <w:rsid w:val="005F2FD3"/>
    <w:rsid w:val="005F3156"/>
    <w:rsid w:val="005F3288"/>
    <w:rsid w:val="005F348C"/>
    <w:rsid w:val="005F3692"/>
    <w:rsid w:val="005F37C1"/>
    <w:rsid w:val="005F3940"/>
    <w:rsid w:val="005F3B65"/>
    <w:rsid w:val="005F3E65"/>
    <w:rsid w:val="005F3F61"/>
    <w:rsid w:val="005F44B5"/>
    <w:rsid w:val="005F48EB"/>
    <w:rsid w:val="005F5B46"/>
    <w:rsid w:val="005F5FD1"/>
    <w:rsid w:val="005F6381"/>
    <w:rsid w:val="005F639F"/>
    <w:rsid w:val="005F64B5"/>
    <w:rsid w:val="005F6627"/>
    <w:rsid w:val="005F6694"/>
    <w:rsid w:val="005F6AA4"/>
    <w:rsid w:val="005F6BD5"/>
    <w:rsid w:val="005F6EF8"/>
    <w:rsid w:val="005F7302"/>
    <w:rsid w:val="005F75CA"/>
    <w:rsid w:val="005F7659"/>
    <w:rsid w:val="005F7793"/>
    <w:rsid w:val="005F7794"/>
    <w:rsid w:val="005F7823"/>
    <w:rsid w:val="005F7BB6"/>
    <w:rsid w:val="005F7BF3"/>
    <w:rsid w:val="0060018F"/>
    <w:rsid w:val="00600221"/>
    <w:rsid w:val="006002B8"/>
    <w:rsid w:val="006004E9"/>
    <w:rsid w:val="0060053C"/>
    <w:rsid w:val="006005C3"/>
    <w:rsid w:val="006006C0"/>
    <w:rsid w:val="006008B1"/>
    <w:rsid w:val="0060091E"/>
    <w:rsid w:val="00600FBC"/>
    <w:rsid w:val="006013E7"/>
    <w:rsid w:val="00601651"/>
    <w:rsid w:val="006016B7"/>
    <w:rsid w:val="00601961"/>
    <w:rsid w:val="00601ACF"/>
    <w:rsid w:val="00601B2C"/>
    <w:rsid w:val="00601DA7"/>
    <w:rsid w:val="00601E5B"/>
    <w:rsid w:val="006021C3"/>
    <w:rsid w:val="00602265"/>
    <w:rsid w:val="00602576"/>
    <w:rsid w:val="00602582"/>
    <w:rsid w:val="00602668"/>
    <w:rsid w:val="006027BF"/>
    <w:rsid w:val="00602904"/>
    <w:rsid w:val="006029DA"/>
    <w:rsid w:val="00602F4A"/>
    <w:rsid w:val="006032A7"/>
    <w:rsid w:val="006035AF"/>
    <w:rsid w:val="006036E1"/>
    <w:rsid w:val="0060391E"/>
    <w:rsid w:val="00603B25"/>
    <w:rsid w:val="00603BBA"/>
    <w:rsid w:val="00603E51"/>
    <w:rsid w:val="00604199"/>
    <w:rsid w:val="006041D7"/>
    <w:rsid w:val="006042AE"/>
    <w:rsid w:val="00604568"/>
    <w:rsid w:val="006045F1"/>
    <w:rsid w:val="00604699"/>
    <w:rsid w:val="00604790"/>
    <w:rsid w:val="006047AD"/>
    <w:rsid w:val="00604812"/>
    <w:rsid w:val="00604969"/>
    <w:rsid w:val="00605047"/>
    <w:rsid w:val="006050D0"/>
    <w:rsid w:val="00605118"/>
    <w:rsid w:val="006053FB"/>
    <w:rsid w:val="006056A1"/>
    <w:rsid w:val="00605946"/>
    <w:rsid w:val="00605C6F"/>
    <w:rsid w:val="00605D3D"/>
    <w:rsid w:val="00605F17"/>
    <w:rsid w:val="006061E5"/>
    <w:rsid w:val="00606236"/>
    <w:rsid w:val="006067E7"/>
    <w:rsid w:val="00606AE7"/>
    <w:rsid w:val="00606B92"/>
    <w:rsid w:val="00607227"/>
    <w:rsid w:val="006072E6"/>
    <w:rsid w:val="006079E2"/>
    <w:rsid w:val="00607B98"/>
    <w:rsid w:val="00607E18"/>
    <w:rsid w:val="00610072"/>
    <w:rsid w:val="0061009D"/>
    <w:rsid w:val="00610AFA"/>
    <w:rsid w:val="00610D6F"/>
    <w:rsid w:val="00610F60"/>
    <w:rsid w:val="00611362"/>
    <w:rsid w:val="006114DA"/>
    <w:rsid w:val="00611592"/>
    <w:rsid w:val="0061198A"/>
    <w:rsid w:val="0061198C"/>
    <w:rsid w:val="00612115"/>
    <w:rsid w:val="00612124"/>
    <w:rsid w:val="00612206"/>
    <w:rsid w:val="006124FD"/>
    <w:rsid w:val="00612728"/>
    <w:rsid w:val="00612E8E"/>
    <w:rsid w:val="0061302F"/>
    <w:rsid w:val="00613034"/>
    <w:rsid w:val="00613342"/>
    <w:rsid w:val="0061365A"/>
    <w:rsid w:val="00613663"/>
    <w:rsid w:val="00613AAC"/>
    <w:rsid w:val="00613F20"/>
    <w:rsid w:val="00614059"/>
    <w:rsid w:val="006140D1"/>
    <w:rsid w:val="00614171"/>
    <w:rsid w:val="006141CD"/>
    <w:rsid w:val="006147FC"/>
    <w:rsid w:val="00614867"/>
    <w:rsid w:val="00614E08"/>
    <w:rsid w:val="00614EB8"/>
    <w:rsid w:val="0061558C"/>
    <w:rsid w:val="006155D3"/>
    <w:rsid w:val="00615700"/>
    <w:rsid w:val="0061579E"/>
    <w:rsid w:val="006157B2"/>
    <w:rsid w:val="00615919"/>
    <w:rsid w:val="00615A91"/>
    <w:rsid w:val="00615EF1"/>
    <w:rsid w:val="006161E9"/>
    <w:rsid w:val="00616929"/>
    <w:rsid w:val="00616D7E"/>
    <w:rsid w:val="00616F60"/>
    <w:rsid w:val="00616FA9"/>
    <w:rsid w:val="00616FF2"/>
    <w:rsid w:val="006170A3"/>
    <w:rsid w:val="0061745D"/>
    <w:rsid w:val="00617638"/>
    <w:rsid w:val="006178F3"/>
    <w:rsid w:val="00617A7F"/>
    <w:rsid w:val="0062025A"/>
    <w:rsid w:val="00620487"/>
    <w:rsid w:val="00620673"/>
    <w:rsid w:val="00620882"/>
    <w:rsid w:val="00620888"/>
    <w:rsid w:val="00620ABC"/>
    <w:rsid w:val="00620BB1"/>
    <w:rsid w:val="00620C53"/>
    <w:rsid w:val="00620E52"/>
    <w:rsid w:val="00620FCD"/>
    <w:rsid w:val="00620FE1"/>
    <w:rsid w:val="006210C0"/>
    <w:rsid w:val="006214BE"/>
    <w:rsid w:val="0062176B"/>
    <w:rsid w:val="0062179D"/>
    <w:rsid w:val="00621883"/>
    <w:rsid w:val="00621931"/>
    <w:rsid w:val="006219B7"/>
    <w:rsid w:val="00622046"/>
    <w:rsid w:val="00622343"/>
    <w:rsid w:val="006224C1"/>
    <w:rsid w:val="00622A02"/>
    <w:rsid w:val="00622AE9"/>
    <w:rsid w:val="00623164"/>
    <w:rsid w:val="00623A4C"/>
    <w:rsid w:val="00623C88"/>
    <w:rsid w:val="00623D8F"/>
    <w:rsid w:val="00623FB8"/>
    <w:rsid w:val="0062407D"/>
    <w:rsid w:val="0062411A"/>
    <w:rsid w:val="00624871"/>
    <w:rsid w:val="00624BBA"/>
    <w:rsid w:val="00624C76"/>
    <w:rsid w:val="00624F3E"/>
    <w:rsid w:val="00625044"/>
    <w:rsid w:val="006253D7"/>
    <w:rsid w:val="00625448"/>
    <w:rsid w:val="006255CB"/>
    <w:rsid w:val="00625A1C"/>
    <w:rsid w:val="00625D98"/>
    <w:rsid w:val="00626386"/>
    <w:rsid w:val="0062661F"/>
    <w:rsid w:val="0062690B"/>
    <w:rsid w:val="00626A59"/>
    <w:rsid w:val="00626B41"/>
    <w:rsid w:val="00626D5A"/>
    <w:rsid w:val="00626E29"/>
    <w:rsid w:val="00627107"/>
    <w:rsid w:val="006276CF"/>
    <w:rsid w:val="00627700"/>
    <w:rsid w:val="00627834"/>
    <w:rsid w:val="00627B67"/>
    <w:rsid w:val="00627D0C"/>
    <w:rsid w:val="00627D38"/>
    <w:rsid w:val="00627E28"/>
    <w:rsid w:val="00630051"/>
    <w:rsid w:val="0063023E"/>
    <w:rsid w:val="006305B8"/>
    <w:rsid w:val="00630F9C"/>
    <w:rsid w:val="006311CE"/>
    <w:rsid w:val="00632162"/>
    <w:rsid w:val="0063238E"/>
    <w:rsid w:val="0063270B"/>
    <w:rsid w:val="00632D70"/>
    <w:rsid w:val="00632EAF"/>
    <w:rsid w:val="006334CB"/>
    <w:rsid w:val="006334E0"/>
    <w:rsid w:val="00633568"/>
    <w:rsid w:val="006335FB"/>
    <w:rsid w:val="006336A7"/>
    <w:rsid w:val="006338B7"/>
    <w:rsid w:val="00633D8F"/>
    <w:rsid w:val="00633E38"/>
    <w:rsid w:val="0063412F"/>
    <w:rsid w:val="00634263"/>
    <w:rsid w:val="00634423"/>
    <w:rsid w:val="0063493C"/>
    <w:rsid w:val="00634B03"/>
    <w:rsid w:val="00634ED7"/>
    <w:rsid w:val="0063500C"/>
    <w:rsid w:val="0063508E"/>
    <w:rsid w:val="00635CEB"/>
    <w:rsid w:val="00635CF4"/>
    <w:rsid w:val="006365B2"/>
    <w:rsid w:val="0063670C"/>
    <w:rsid w:val="006367BB"/>
    <w:rsid w:val="006367DD"/>
    <w:rsid w:val="00636CBC"/>
    <w:rsid w:val="00636F4C"/>
    <w:rsid w:val="00636FF0"/>
    <w:rsid w:val="00637213"/>
    <w:rsid w:val="006372B5"/>
    <w:rsid w:val="00637315"/>
    <w:rsid w:val="006377B5"/>
    <w:rsid w:val="00637B6F"/>
    <w:rsid w:val="006407F9"/>
    <w:rsid w:val="00640B60"/>
    <w:rsid w:val="00640B86"/>
    <w:rsid w:val="006410D2"/>
    <w:rsid w:val="006411B0"/>
    <w:rsid w:val="0064151E"/>
    <w:rsid w:val="0064155B"/>
    <w:rsid w:val="00641602"/>
    <w:rsid w:val="00641944"/>
    <w:rsid w:val="00641E61"/>
    <w:rsid w:val="006420C1"/>
    <w:rsid w:val="00642273"/>
    <w:rsid w:val="00642725"/>
    <w:rsid w:val="0064299A"/>
    <w:rsid w:val="0064308E"/>
    <w:rsid w:val="006434BC"/>
    <w:rsid w:val="0064350A"/>
    <w:rsid w:val="0064357F"/>
    <w:rsid w:val="00643651"/>
    <w:rsid w:val="0064365A"/>
    <w:rsid w:val="006438E7"/>
    <w:rsid w:val="00644165"/>
    <w:rsid w:val="0064470B"/>
    <w:rsid w:val="0064481E"/>
    <w:rsid w:val="00644A7E"/>
    <w:rsid w:val="00644E08"/>
    <w:rsid w:val="00644E72"/>
    <w:rsid w:val="00644F82"/>
    <w:rsid w:val="00644FE2"/>
    <w:rsid w:val="0064525F"/>
    <w:rsid w:val="006455E7"/>
    <w:rsid w:val="00645897"/>
    <w:rsid w:val="00645B33"/>
    <w:rsid w:val="00645B80"/>
    <w:rsid w:val="00645CB5"/>
    <w:rsid w:val="00645CBA"/>
    <w:rsid w:val="00645E97"/>
    <w:rsid w:val="006461A8"/>
    <w:rsid w:val="00646356"/>
    <w:rsid w:val="0064658D"/>
    <w:rsid w:val="0064667F"/>
    <w:rsid w:val="006466AC"/>
    <w:rsid w:val="006469FD"/>
    <w:rsid w:val="00646ACD"/>
    <w:rsid w:val="00646F0A"/>
    <w:rsid w:val="006472CD"/>
    <w:rsid w:val="006475C3"/>
    <w:rsid w:val="006477E5"/>
    <w:rsid w:val="0064792E"/>
    <w:rsid w:val="00647952"/>
    <w:rsid w:val="00647CF2"/>
    <w:rsid w:val="00650163"/>
    <w:rsid w:val="006504DD"/>
    <w:rsid w:val="00650694"/>
    <w:rsid w:val="006508C0"/>
    <w:rsid w:val="00650BED"/>
    <w:rsid w:val="00650D61"/>
    <w:rsid w:val="00650EE9"/>
    <w:rsid w:val="00650F8F"/>
    <w:rsid w:val="0065102A"/>
    <w:rsid w:val="00651388"/>
    <w:rsid w:val="00651578"/>
    <w:rsid w:val="00651721"/>
    <w:rsid w:val="006517AF"/>
    <w:rsid w:val="006518EF"/>
    <w:rsid w:val="00651914"/>
    <w:rsid w:val="0065198F"/>
    <w:rsid w:val="00651B29"/>
    <w:rsid w:val="00651BF4"/>
    <w:rsid w:val="00651C9B"/>
    <w:rsid w:val="00651CCA"/>
    <w:rsid w:val="00652241"/>
    <w:rsid w:val="00652391"/>
    <w:rsid w:val="00652513"/>
    <w:rsid w:val="0065277B"/>
    <w:rsid w:val="00652828"/>
    <w:rsid w:val="0065283B"/>
    <w:rsid w:val="00652A7B"/>
    <w:rsid w:val="00652AF8"/>
    <w:rsid w:val="00652D4D"/>
    <w:rsid w:val="00652DA7"/>
    <w:rsid w:val="0065305D"/>
    <w:rsid w:val="006532E3"/>
    <w:rsid w:val="00653986"/>
    <w:rsid w:val="00653A66"/>
    <w:rsid w:val="00653B74"/>
    <w:rsid w:val="00653BB8"/>
    <w:rsid w:val="00653F20"/>
    <w:rsid w:val="00653F2E"/>
    <w:rsid w:val="00653FAF"/>
    <w:rsid w:val="0065405D"/>
    <w:rsid w:val="006548A5"/>
    <w:rsid w:val="00654A91"/>
    <w:rsid w:val="00654CCA"/>
    <w:rsid w:val="00654D68"/>
    <w:rsid w:val="00654EB9"/>
    <w:rsid w:val="006555C4"/>
    <w:rsid w:val="0065572B"/>
    <w:rsid w:val="00655A56"/>
    <w:rsid w:val="00655A5B"/>
    <w:rsid w:val="00655AC6"/>
    <w:rsid w:val="00655DEC"/>
    <w:rsid w:val="006560D3"/>
    <w:rsid w:val="00656142"/>
    <w:rsid w:val="00656648"/>
    <w:rsid w:val="006567D0"/>
    <w:rsid w:val="006569CE"/>
    <w:rsid w:val="006569F9"/>
    <w:rsid w:val="00656AB9"/>
    <w:rsid w:val="00656DF3"/>
    <w:rsid w:val="00657EE1"/>
    <w:rsid w:val="006600B5"/>
    <w:rsid w:val="00660230"/>
    <w:rsid w:val="006604ED"/>
    <w:rsid w:val="0066061F"/>
    <w:rsid w:val="00660DAC"/>
    <w:rsid w:val="00661188"/>
    <w:rsid w:val="00661C11"/>
    <w:rsid w:val="00661ED7"/>
    <w:rsid w:val="00662611"/>
    <w:rsid w:val="006628C7"/>
    <w:rsid w:val="00662922"/>
    <w:rsid w:val="00662A5D"/>
    <w:rsid w:val="00662CB6"/>
    <w:rsid w:val="00662E23"/>
    <w:rsid w:val="00662E31"/>
    <w:rsid w:val="0066329B"/>
    <w:rsid w:val="006632EE"/>
    <w:rsid w:val="006633DC"/>
    <w:rsid w:val="006639DC"/>
    <w:rsid w:val="00663A04"/>
    <w:rsid w:val="00663B3D"/>
    <w:rsid w:val="00663E0C"/>
    <w:rsid w:val="00664290"/>
    <w:rsid w:val="0066466D"/>
    <w:rsid w:val="00664714"/>
    <w:rsid w:val="0066471A"/>
    <w:rsid w:val="00664A19"/>
    <w:rsid w:val="00664C65"/>
    <w:rsid w:val="00664D8E"/>
    <w:rsid w:val="00664E97"/>
    <w:rsid w:val="00664EB4"/>
    <w:rsid w:val="00665095"/>
    <w:rsid w:val="00665835"/>
    <w:rsid w:val="00665B02"/>
    <w:rsid w:val="00665B9D"/>
    <w:rsid w:val="00665E9F"/>
    <w:rsid w:val="0066680F"/>
    <w:rsid w:val="0066722A"/>
    <w:rsid w:val="006674D4"/>
    <w:rsid w:val="006675B6"/>
    <w:rsid w:val="006676D4"/>
    <w:rsid w:val="0066798F"/>
    <w:rsid w:val="00667A37"/>
    <w:rsid w:val="00667C5D"/>
    <w:rsid w:val="00667DD2"/>
    <w:rsid w:val="00667F52"/>
    <w:rsid w:val="00667FA8"/>
    <w:rsid w:val="006701B1"/>
    <w:rsid w:val="00670376"/>
    <w:rsid w:val="00670387"/>
    <w:rsid w:val="006704C3"/>
    <w:rsid w:val="006706D1"/>
    <w:rsid w:val="00670960"/>
    <w:rsid w:val="00670A51"/>
    <w:rsid w:val="00670DC9"/>
    <w:rsid w:val="00670DD3"/>
    <w:rsid w:val="00670FE8"/>
    <w:rsid w:val="0067135B"/>
    <w:rsid w:val="00671451"/>
    <w:rsid w:val="006714F1"/>
    <w:rsid w:val="006716CF"/>
    <w:rsid w:val="00671705"/>
    <w:rsid w:val="00671737"/>
    <w:rsid w:val="00671793"/>
    <w:rsid w:val="00671947"/>
    <w:rsid w:val="00671B6E"/>
    <w:rsid w:val="00671C58"/>
    <w:rsid w:val="00672059"/>
    <w:rsid w:val="006720BC"/>
    <w:rsid w:val="006722B9"/>
    <w:rsid w:val="0067250A"/>
    <w:rsid w:val="00672678"/>
    <w:rsid w:val="0067281C"/>
    <w:rsid w:val="0067283E"/>
    <w:rsid w:val="00672D02"/>
    <w:rsid w:val="00673197"/>
    <w:rsid w:val="0067322C"/>
    <w:rsid w:val="00673240"/>
    <w:rsid w:val="006732D6"/>
    <w:rsid w:val="006732FB"/>
    <w:rsid w:val="00673583"/>
    <w:rsid w:val="0067362A"/>
    <w:rsid w:val="00673688"/>
    <w:rsid w:val="00673744"/>
    <w:rsid w:val="00673DAF"/>
    <w:rsid w:val="00674528"/>
    <w:rsid w:val="0067454D"/>
    <w:rsid w:val="0067465A"/>
    <w:rsid w:val="00674854"/>
    <w:rsid w:val="00674924"/>
    <w:rsid w:val="00674E5F"/>
    <w:rsid w:val="00674E7C"/>
    <w:rsid w:val="0067502B"/>
    <w:rsid w:val="006759D0"/>
    <w:rsid w:val="00675CFF"/>
    <w:rsid w:val="00675D7C"/>
    <w:rsid w:val="00675DB2"/>
    <w:rsid w:val="0067603D"/>
    <w:rsid w:val="00676225"/>
    <w:rsid w:val="006763AB"/>
    <w:rsid w:val="006764EB"/>
    <w:rsid w:val="00676B06"/>
    <w:rsid w:val="00676B52"/>
    <w:rsid w:val="00676DBF"/>
    <w:rsid w:val="00676DD9"/>
    <w:rsid w:val="00676EAC"/>
    <w:rsid w:val="00676F3C"/>
    <w:rsid w:val="00676F62"/>
    <w:rsid w:val="006770DA"/>
    <w:rsid w:val="00677516"/>
    <w:rsid w:val="00677728"/>
    <w:rsid w:val="00677753"/>
    <w:rsid w:val="00677B56"/>
    <w:rsid w:val="00677C3E"/>
    <w:rsid w:val="00677D73"/>
    <w:rsid w:val="00677FE3"/>
    <w:rsid w:val="006801CC"/>
    <w:rsid w:val="00680212"/>
    <w:rsid w:val="00680241"/>
    <w:rsid w:val="00680433"/>
    <w:rsid w:val="0068043F"/>
    <w:rsid w:val="00680805"/>
    <w:rsid w:val="00680874"/>
    <w:rsid w:val="00680A24"/>
    <w:rsid w:val="00680BFA"/>
    <w:rsid w:val="00680E07"/>
    <w:rsid w:val="00680FD8"/>
    <w:rsid w:val="00681BE2"/>
    <w:rsid w:val="00681D11"/>
    <w:rsid w:val="006820A1"/>
    <w:rsid w:val="00682272"/>
    <w:rsid w:val="0068242D"/>
    <w:rsid w:val="0068259B"/>
    <w:rsid w:val="00682684"/>
    <w:rsid w:val="006826DE"/>
    <w:rsid w:val="00682743"/>
    <w:rsid w:val="006829AB"/>
    <w:rsid w:val="0068326A"/>
    <w:rsid w:val="00684110"/>
    <w:rsid w:val="0068423A"/>
    <w:rsid w:val="00684263"/>
    <w:rsid w:val="006844BF"/>
    <w:rsid w:val="00684A0A"/>
    <w:rsid w:val="00684A22"/>
    <w:rsid w:val="00684D73"/>
    <w:rsid w:val="00684D86"/>
    <w:rsid w:val="00684E2A"/>
    <w:rsid w:val="00685C0A"/>
    <w:rsid w:val="00685D18"/>
    <w:rsid w:val="00685E44"/>
    <w:rsid w:val="00686029"/>
    <w:rsid w:val="00686096"/>
    <w:rsid w:val="006861D7"/>
    <w:rsid w:val="0068620D"/>
    <w:rsid w:val="00686314"/>
    <w:rsid w:val="006864A8"/>
    <w:rsid w:val="0068669F"/>
    <w:rsid w:val="00686BEE"/>
    <w:rsid w:val="00686CA9"/>
    <w:rsid w:val="00686DCF"/>
    <w:rsid w:val="00686F4E"/>
    <w:rsid w:val="00686FB4"/>
    <w:rsid w:val="0068716E"/>
    <w:rsid w:val="006878A5"/>
    <w:rsid w:val="006902EC"/>
    <w:rsid w:val="006908D0"/>
    <w:rsid w:val="006909D9"/>
    <w:rsid w:val="00690C26"/>
    <w:rsid w:val="006916FE"/>
    <w:rsid w:val="00691761"/>
    <w:rsid w:val="006917AB"/>
    <w:rsid w:val="006918FE"/>
    <w:rsid w:val="00691937"/>
    <w:rsid w:val="00691D43"/>
    <w:rsid w:val="0069209D"/>
    <w:rsid w:val="0069211E"/>
    <w:rsid w:val="006922C3"/>
    <w:rsid w:val="006925AB"/>
    <w:rsid w:val="00692647"/>
    <w:rsid w:val="006927B2"/>
    <w:rsid w:val="00692825"/>
    <w:rsid w:val="00692AB0"/>
    <w:rsid w:val="00692DBF"/>
    <w:rsid w:val="0069369F"/>
    <w:rsid w:val="00693B6B"/>
    <w:rsid w:val="00693BC0"/>
    <w:rsid w:val="00693C3B"/>
    <w:rsid w:val="00693DC8"/>
    <w:rsid w:val="00693FF9"/>
    <w:rsid w:val="0069446C"/>
    <w:rsid w:val="00694629"/>
    <w:rsid w:val="0069490F"/>
    <w:rsid w:val="00694ACE"/>
    <w:rsid w:val="00694B52"/>
    <w:rsid w:val="00694CFF"/>
    <w:rsid w:val="0069515A"/>
    <w:rsid w:val="00695160"/>
    <w:rsid w:val="00695373"/>
    <w:rsid w:val="006954A0"/>
    <w:rsid w:val="00695526"/>
    <w:rsid w:val="0069572A"/>
    <w:rsid w:val="00695A91"/>
    <w:rsid w:val="00695F01"/>
    <w:rsid w:val="00695FDB"/>
    <w:rsid w:val="006960C6"/>
    <w:rsid w:val="00696183"/>
    <w:rsid w:val="006965AD"/>
    <w:rsid w:val="0069668C"/>
    <w:rsid w:val="00696896"/>
    <w:rsid w:val="0069696A"/>
    <w:rsid w:val="00696BF5"/>
    <w:rsid w:val="00696C04"/>
    <w:rsid w:val="006971BD"/>
    <w:rsid w:val="006972FB"/>
    <w:rsid w:val="00697BFC"/>
    <w:rsid w:val="006A014B"/>
    <w:rsid w:val="006A01A2"/>
    <w:rsid w:val="006A0338"/>
    <w:rsid w:val="006A0429"/>
    <w:rsid w:val="006A06C2"/>
    <w:rsid w:val="006A0771"/>
    <w:rsid w:val="006A0B53"/>
    <w:rsid w:val="006A1390"/>
    <w:rsid w:val="006A1474"/>
    <w:rsid w:val="006A160C"/>
    <w:rsid w:val="006A1667"/>
    <w:rsid w:val="006A168C"/>
    <w:rsid w:val="006A1B12"/>
    <w:rsid w:val="006A1E09"/>
    <w:rsid w:val="006A20BA"/>
    <w:rsid w:val="006A216C"/>
    <w:rsid w:val="006A2310"/>
    <w:rsid w:val="006A2B28"/>
    <w:rsid w:val="006A2C03"/>
    <w:rsid w:val="006A2D50"/>
    <w:rsid w:val="006A2EC3"/>
    <w:rsid w:val="006A3121"/>
    <w:rsid w:val="006A3271"/>
    <w:rsid w:val="006A3788"/>
    <w:rsid w:val="006A3B48"/>
    <w:rsid w:val="006A3C98"/>
    <w:rsid w:val="006A42B0"/>
    <w:rsid w:val="006A4538"/>
    <w:rsid w:val="006A468F"/>
    <w:rsid w:val="006A508F"/>
    <w:rsid w:val="006A5481"/>
    <w:rsid w:val="006A56AE"/>
    <w:rsid w:val="006A585F"/>
    <w:rsid w:val="006A5989"/>
    <w:rsid w:val="006A5DCB"/>
    <w:rsid w:val="006A60E6"/>
    <w:rsid w:val="006A6209"/>
    <w:rsid w:val="006A62DF"/>
    <w:rsid w:val="006A6462"/>
    <w:rsid w:val="006A709F"/>
    <w:rsid w:val="006A72AA"/>
    <w:rsid w:val="006A770B"/>
    <w:rsid w:val="006A790B"/>
    <w:rsid w:val="006A7BE2"/>
    <w:rsid w:val="006B015F"/>
    <w:rsid w:val="006B0659"/>
    <w:rsid w:val="006B066E"/>
    <w:rsid w:val="006B0826"/>
    <w:rsid w:val="006B090E"/>
    <w:rsid w:val="006B0A2B"/>
    <w:rsid w:val="006B0A95"/>
    <w:rsid w:val="006B121E"/>
    <w:rsid w:val="006B152D"/>
    <w:rsid w:val="006B1A60"/>
    <w:rsid w:val="006B1E5E"/>
    <w:rsid w:val="006B2606"/>
    <w:rsid w:val="006B2A2E"/>
    <w:rsid w:val="006B2B11"/>
    <w:rsid w:val="006B2D08"/>
    <w:rsid w:val="006B2DFC"/>
    <w:rsid w:val="006B32BA"/>
    <w:rsid w:val="006B338B"/>
    <w:rsid w:val="006B357B"/>
    <w:rsid w:val="006B35D4"/>
    <w:rsid w:val="006B3628"/>
    <w:rsid w:val="006B393E"/>
    <w:rsid w:val="006B3C25"/>
    <w:rsid w:val="006B3C70"/>
    <w:rsid w:val="006B3DA7"/>
    <w:rsid w:val="006B3DC0"/>
    <w:rsid w:val="006B3F06"/>
    <w:rsid w:val="006B41F4"/>
    <w:rsid w:val="006B42F6"/>
    <w:rsid w:val="006B4859"/>
    <w:rsid w:val="006B4958"/>
    <w:rsid w:val="006B4A7B"/>
    <w:rsid w:val="006B4E3F"/>
    <w:rsid w:val="006B506A"/>
    <w:rsid w:val="006B52C6"/>
    <w:rsid w:val="006B548C"/>
    <w:rsid w:val="006B572B"/>
    <w:rsid w:val="006B57D4"/>
    <w:rsid w:val="006B58AF"/>
    <w:rsid w:val="006B58B2"/>
    <w:rsid w:val="006B5FB9"/>
    <w:rsid w:val="006B6039"/>
    <w:rsid w:val="006B62E5"/>
    <w:rsid w:val="006B6A56"/>
    <w:rsid w:val="006B6A77"/>
    <w:rsid w:val="006B6CE3"/>
    <w:rsid w:val="006B774F"/>
    <w:rsid w:val="006B7D38"/>
    <w:rsid w:val="006B7D9B"/>
    <w:rsid w:val="006B7F52"/>
    <w:rsid w:val="006C0080"/>
    <w:rsid w:val="006C011C"/>
    <w:rsid w:val="006C0314"/>
    <w:rsid w:val="006C0923"/>
    <w:rsid w:val="006C0A3B"/>
    <w:rsid w:val="006C1A59"/>
    <w:rsid w:val="006C1AC5"/>
    <w:rsid w:val="006C1B04"/>
    <w:rsid w:val="006C2092"/>
    <w:rsid w:val="006C25E4"/>
    <w:rsid w:val="006C2676"/>
    <w:rsid w:val="006C268B"/>
    <w:rsid w:val="006C26F8"/>
    <w:rsid w:val="006C28F8"/>
    <w:rsid w:val="006C2A1A"/>
    <w:rsid w:val="006C2AB1"/>
    <w:rsid w:val="006C2B58"/>
    <w:rsid w:val="006C2BE3"/>
    <w:rsid w:val="006C2D25"/>
    <w:rsid w:val="006C2EE6"/>
    <w:rsid w:val="006C3750"/>
    <w:rsid w:val="006C39C6"/>
    <w:rsid w:val="006C3B99"/>
    <w:rsid w:val="006C3BE2"/>
    <w:rsid w:val="006C40F2"/>
    <w:rsid w:val="006C42CE"/>
    <w:rsid w:val="006C47BC"/>
    <w:rsid w:val="006C47E5"/>
    <w:rsid w:val="006C493A"/>
    <w:rsid w:val="006C4A39"/>
    <w:rsid w:val="006C4AED"/>
    <w:rsid w:val="006C5354"/>
    <w:rsid w:val="006C5567"/>
    <w:rsid w:val="006C562E"/>
    <w:rsid w:val="006C5698"/>
    <w:rsid w:val="006C6122"/>
    <w:rsid w:val="006C618B"/>
    <w:rsid w:val="006C6263"/>
    <w:rsid w:val="006C65E9"/>
    <w:rsid w:val="006C6DCA"/>
    <w:rsid w:val="006C6FD0"/>
    <w:rsid w:val="006C719B"/>
    <w:rsid w:val="006C73CE"/>
    <w:rsid w:val="006C744F"/>
    <w:rsid w:val="006C773A"/>
    <w:rsid w:val="006C791A"/>
    <w:rsid w:val="006C7A23"/>
    <w:rsid w:val="006C7A4F"/>
    <w:rsid w:val="006C7C5C"/>
    <w:rsid w:val="006C7D96"/>
    <w:rsid w:val="006D0085"/>
    <w:rsid w:val="006D00FD"/>
    <w:rsid w:val="006D0132"/>
    <w:rsid w:val="006D0394"/>
    <w:rsid w:val="006D0636"/>
    <w:rsid w:val="006D0719"/>
    <w:rsid w:val="006D087F"/>
    <w:rsid w:val="006D0A27"/>
    <w:rsid w:val="006D0B4D"/>
    <w:rsid w:val="006D0E99"/>
    <w:rsid w:val="006D125A"/>
    <w:rsid w:val="006D1715"/>
    <w:rsid w:val="006D1873"/>
    <w:rsid w:val="006D1926"/>
    <w:rsid w:val="006D1B6A"/>
    <w:rsid w:val="006D1E33"/>
    <w:rsid w:val="006D1F6D"/>
    <w:rsid w:val="006D2431"/>
    <w:rsid w:val="006D2A4D"/>
    <w:rsid w:val="006D316F"/>
    <w:rsid w:val="006D31EC"/>
    <w:rsid w:val="006D37C6"/>
    <w:rsid w:val="006D3FEE"/>
    <w:rsid w:val="006D41E4"/>
    <w:rsid w:val="006D4275"/>
    <w:rsid w:val="006D43BC"/>
    <w:rsid w:val="006D460B"/>
    <w:rsid w:val="006D4E35"/>
    <w:rsid w:val="006D5121"/>
    <w:rsid w:val="006D52A1"/>
    <w:rsid w:val="006D5385"/>
    <w:rsid w:val="006D57AB"/>
    <w:rsid w:val="006D58BE"/>
    <w:rsid w:val="006D592A"/>
    <w:rsid w:val="006D5BFC"/>
    <w:rsid w:val="006D5C24"/>
    <w:rsid w:val="006D5CF9"/>
    <w:rsid w:val="006D676C"/>
    <w:rsid w:val="006D6E53"/>
    <w:rsid w:val="006D6F25"/>
    <w:rsid w:val="006D71A0"/>
    <w:rsid w:val="006D72CA"/>
    <w:rsid w:val="006D7428"/>
    <w:rsid w:val="006E019C"/>
    <w:rsid w:val="006E0290"/>
    <w:rsid w:val="006E03CA"/>
    <w:rsid w:val="006E065E"/>
    <w:rsid w:val="006E0CF0"/>
    <w:rsid w:val="006E0E6D"/>
    <w:rsid w:val="006E1499"/>
    <w:rsid w:val="006E1BE2"/>
    <w:rsid w:val="006E1C3B"/>
    <w:rsid w:val="006E1F4F"/>
    <w:rsid w:val="006E21C3"/>
    <w:rsid w:val="006E24B8"/>
    <w:rsid w:val="006E270B"/>
    <w:rsid w:val="006E290C"/>
    <w:rsid w:val="006E2C9E"/>
    <w:rsid w:val="006E3110"/>
    <w:rsid w:val="006E330B"/>
    <w:rsid w:val="006E355A"/>
    <w:rsid w:val="006E3743"/>
    <w:rsid w:val="006E3AF1"/>
    <w:rsid w:val="006E3B80"/>
    <w:rsid w:val="006E3C00"/>
    <w:rsid w:val="006E3DA1"/>
    <w:rsid w:val="006E4336"/>
    <w:rsid w:val="006E437B"/>
    <w:rsid w:val="006E44C2"/>
    <w:rsid w:val="006E50D0"/>
    <w:rsid w:val="006E58BC"/>
    <w:rsid w:val="006E58E0"/>
    <w:rsid w:val="006E5A65"/>
    <w:rsid w:val="006E5BEC"/>
    <w:rsid w:val="006E5EA5"/>
    <w:rsid w:val="006E5EAD"/>
    <w:rsid w:val="006E60EF"/>
    <w:rsid w:val="006E6249"/>
    <w:rsid w:val="006E6374"/>
    <w:rsid w:val="006E673F"/>
    <w:rsid w:val="006E6A5D"/>
    <w:rsid w:val="006E701D"/>
    <w:rsid w:val="006E7114"/>
    <w:rsid w:val="006E7171"/>
    <w:rsid w:val="006E71E6"/>
    <w:rsid w:val="006E752E"/>
    <w:rsid w:val="006E7BEF"/>
    <w:rsid w:val="006E7EB1"/>
    <w:rsid w:val="006E7EDD"/>
    <w:rsid w:val="006F023C"/>
    <w:rsid w:val="006F0450"/>
    <w:rsid w:val="006F0945"/>
    <w:rsid w:val="006F1382"/>
    <w:rsid w:val="006F172A"/>
    <w:rsid w:val="006F1744"/>
    <w:rsid w:val="006F1A79"/>
    <w:rsid w:val="006F1AFA"/>
    <w:rsid w:val="006F1BB4"/>
    <w:rsid w:val="006F1E20"/>
    <w:rsid w:val="006F1E2C"/>
    <w:rsid w:val="006F1EED"/>
    <w:rsid w:val="006F20B7"/>
    <w:rsid w:val="006F2CF6"/>
    <w:rsid w:val="006F3169"/>
    <w:rsid w:val="006F3744"/>
    <w:rsid w:val="006F3F02"/>
    <w:rsid w:val="006F3FC5"/>
    <w:rsid w:val="006F4053"/>
    <w:rsid w:val="006F407F"/>
    <w:rsid w:val="006F42B9"/>
    <w:rsid w:val="006F4BC4"/>
    <w:rsid w:val="006F4EE3"/>
    <w:rsid w:val="006F4F76"/>
    <w:rsid w:val="006F4FFB"/>
    <w:rsid w:val="006F5411"/>
    <w:rsid w:val="006F5550"/>
    <w:rsid w:val="006F5642"/>
    <w:rsid w:val="006F5664"/>
    <w:rsid w:val="006F5979"/>
    <w:rsid w:val="006F59F4"/>
    <w:rsid w:val="006F5BE1"/>
    <w:rsid w:val="006F5E1A"/>
    <w:rsid w:val="006F5F4E"/>
    <w:rsid w:val="006F6321"/>
    <w:rsid w:val="006F634E"/>
    <w:rsid w:val="006F65AA"/>
    <w:rsid w:val="006F6844"/>
    <w:rsid w:val="006F6DF1"/>
    <w:rsid w:val="006F6F9C"/>
    <w:rsid w:val="006F71A5"/>
    <w:rsid w:val="006F7242"/>
    <w:rsid w:val="006F7357"/>
    <w:rsid w:val="006F737A"/>
    <w:rsid w:val="006F73AE"/>
    <w:rsid w:val="006F7445"/>
    <w:rsid w:val="006F78A1"/>
    <w:rsid w:val="006F7A97"/>
    <w:rsid w:val="006F7BE4"/>
    <w:rsid w:val="006F7F66"/>
    <w:rsid w:val="007001E1"/>
    <w:rsid w:val="007003AC"/>
    <w:rsid w:val="007008AE"/>
    <w:rsid w:val="00700B0A"/>
    <w:rsid w:val="00700B1E"/>
    <w:rsid w:val="00700B8C"/>
    <w:rsid w:val="00700BB5"/>
    <w:rsid w:val="00700BFC"/>
    <w:rsid w:val="0070146F"/>
    <w:rsid w:val="0070191F"/>
    <w:rsid w:val="00701A73"/>
    <w:rsid w:val="00701B31"/>
    <w:rsid w:val="00702435"/>
    <w:rsid w:val="00702436"/>
    <w:rsid w:val="0070263F"/>
    <w:rsid w:val="007026B1"/>
    <w:rsid w:val="00702AB1"/>
    <w:rsid w:val="00702CEB"/>
    <w:rsid w:val="00702DBB"/>
    <w:rsid w:val="00703050"/>
    <w:rsid w:val="00703227"/>
    <w:rsid w:val="007034A2"/>
    <w:rsid w:val="00703594"/>
    <w:rsid w:val="00703832"/>
    <w:rsid w:val="007039C3"/>
    <w:rsid w:val="00703F6B"/>
    <w:rsid w:val="00703F80"/>
    <w:rsid w:val="0070403F"/>
    <w:rsid w:val="007041FF"/>
    <w:rsid w:val="007042CF"/>
    <w:rsid w:val="00704411"/>
    <w:rsid w:val="00704757"/>
    <w:rsid w:val="007047C5"/>
    <w:rsid w:val="00704C83"/>
    <w:rsid w:val="00704F3F"/>
    <w:rsid w:val="0070506A"/>
    <w:rsid w:val="00705AFB"/>
    <w:rsid w:val="00705B67"/>
    <w:rsid w:val="00705BB9"/>
    <w:rsid w:val="00705F1C"/>
    <w:rsid w:val="00705F6D"/>
    <w:rsid w:val="007066CF"/>
    <w:rsid w:val="00706751"/>
    <w:rsid w:val="00706AF1"/>
    <w:rsid w:val="00706C17"/>
    <w:rsid w:val="00707016"/>
    <w:rsid w:val="00707B5F"/>
    <w:rsid w:val="00707C2C"/>
    <w:rsid w:val="00707DC6"/>
    <w:rsid w:val="00707FE8"/>
    <w:rsid w:val="00710117"/>
    <w:rsid w:val="00710153"/>
    <w:rsid w:val="007108AB"/>
    <w:rsid w:val="007108ED"/>
    <w:rsid w:val="00710A6B"/>
    <w:rsid w:val="00710CE6"/>
    <w:rsid w:val="00710EEC"/>
    <w:rsid w:val="00710FC4"/>
    <w:rsid w:val="00711091"/>
    <w:rsid w:val="0071172F"/>
    <w:rsid w:val="007117AE"/>
    <w:rsid w:val="00711816"/>
    <w:rsid w:val="00711A23"/>
    <w:rsid w:val="00711EAD"/>
    <w:rsid w:val="007124F9"/>
    <w:rsid w:val="0071250A"/>
    <w:rsid w:val="00712BC9"/>
    <w:rsid w:val="00712FE3"/>
    <w:rsid w:val="00713128"/>
    <w:rsid w:val="007132A1"/>
    <w:rsid w:val="00713596"/>
    <w:rsid w:val="00713652"/>
    <w:rsid w:val="00713869"/>
    <w:rsid w:val="00713AC7"/>
    <w:rsid w:val="00713BBC"/>
    <w:rsid w:val="00713CCC"/>
    <w:rsid w:val="00713D62"/>
    <w:rsid w:val="00713F5B"/>
    <w:rsid w:val="00713FB4"/>
    <w:rsid w:val="00714613"/>
    <w:rsid w:val="00714B07"/>
    <w:rsid w:val="00714C6B"/>
    <w:rsid w:val="00714DCA"/>
    <w:rsid w:val="00714E63"/>
    <w:rsid w:val="00715152"/>
    <w:rsid w:val="00715317"/>
    <w:rsid w:val="00715450"/>
    <w:rsid w:val="0071545B"/>
    <w:rsid w:val="00715471"/>
    <w:rsid w:val="007157F2"/>
    <w:rsid w:val="00715B7B"/>
    <w:rsid w:val="00715C90"/>
    <w:rsid w:val="00715ED4"/>
    <w:rsid w:val="00716AB5"/>
    <w:rsid w:val="00716ACD"/>
    <w:rsid w:val="00716E21"/>
    <w:rsid w:val="007170A1"/>
    <w:rsid w:val="007171D7"/>
    <w:rsid w:val="00717B2A"/>
    <w:rsid w:val="00717E2E"/>
    <w:rsid w:val="00717F2E"/>
    <w:rsid w:val="00717F9E"/>
    <w:rsid w:val="00720285"/>
    <w:rsid w:val="00720520"/>
    <w:rsid w:val="007205D8"/>
    <w:rsid w:val="007208BA"/>
    <w:rsid w:val="0072097C"/>
    <w:rsid w:val="00720F52"/>
    <w:rsid w:val="0072120B"/>
    <w:rsid w:val="00721210"/>
    <w:rsid w:val="007214F1"/>
    <w:rsid w:val="007215D5"/>
    <w:rsid w:val="007215DC"/>
    <w:rsid w:val="00721B35"/>
    <w:rsid w:val="00721D2B"/>
    <w:rsid w:val="00721D45"/>
    <w:rsid w:val="00721E3A"/>
    <w:rsid w:val="0072208B"/>
    <w:rsid w:val="007220A2"/>
    <w:rsid w:val="00722429"/>
    <w:rsid w:val="0072298A"/>
    <w:rsid w:val="00722BB7"/>
    <w:rsid w:val="00722C2C"/>
    <w:rsid w:val="00722DE7"/>
    <w:rsid w:val="0072307D"/>
    <w:rsid w:val="007238F6"/>
    <w:rsid w:val="00723910"/>
    <w:rsid w:val="00723915"/>
    <w:rsid w:val="0072393B"/>
    <w:rsid w:val="00723CF6"/>
    <w:rsid w:val="00723E5A"/>
    <w:rsid w:val="00723F0C"/>
    <w:rsid w:val="007240F9"/>
    <w:rsid w:val="007242A8"/>
    <w:rsid w:val="007248CE"/>
    <w:rsid w:val="00724966"/>
    <w:rsid w:val="00724A56"/>
    <w:rsid w:val="00724A5B"/>
    <w:rsid w:val="00724E32"/>
    <w:rsid w:val="00724E88"/>
    <w:rsid w:val="007259D3"/>
    <w:rsid w:val="00725FD8"/>
    <w:rsid w:val="007260FE"/>
    <w:rsid w:val="00726117"/>
    <w:rsid w:val="00726151"/>
    <w:rsid w:val="00726639"/>
    <w:rsid w:val="007266FD"/>
    <w:rsid w:val="0072686C"/>
    <w:rsid w:val="00726CC5"/>
    <w:rsid w:val="00726EC6"/>
    <w:rsid w:val="00726F27"/>
    <w:rsid w:val="0072700B"/>
    <w:rsid w:val="0072707B"/>
    <w:rsid w:val="007271C5"/>
    <w:rsid w:val="0072721E"/>
    <w:rsid w:val="00727228"/>
    <w:rsid w:val="007274F1"/>
    <w:rsid w:val="00727689"/>
    <w:rsid w:val="007306DE"/>
    <w:rsid w:val="007308DD"/>
    <w:rsid w:val="00730C9A"/>
    <w:rsid w:val="00730D8B"/>
    <w:rsid w:val="00730F45"/>
    <w:rsid w:val="00731004"/>
    <w:rsid w:val="0073105E"/>
    <w:rsid w:val="007315EA"/>
    <w:rsid w:val="007315EC"/>
    <w:rsid w:val="00731827"/>
    <w:rsid w:val="00731977"/>
    <w:rsid w:val="00731BD0"/>
    <w:rsid w:val="00731CDF"/>
    <w:rsid w:val="007322CC"/>
    <w:rsid w:val="007322F1"/>
    <w:rsid w:val="007323A9"/>
    <w:rsid w:val="0073248A"/>
    <w:rsid w:val="00732542"/>
    <w:rsid w:val="00732584"/>
    <w:rsid w:val="007327DB"/>
    <w:rsid w:val="007329D4"/>
    <w:rsid w:val="00732A59"/>
    <w:rsid w:val="00732AEC"/>
    <w:rsid w:val="00732ED4"/>
    <w:rsid w:val="00732FC3"/>
    <w:rsid w:val="0073300F"/>
    <w:rsid w:val="0073307A"/>
    <w:rsid w:val="00733470"/>
    <w:rsid w:val="00733E83"/>
    <w:rsid w:val="00733F8C"/>
    <w:rsid w:val="00733F93"/>
    <w:rsid w:val="007340F0"/>
    <w:rsid w:val="0073412F"/>
    <w:rsid w:val="007347D3"/>
    <w:rsid w:val="00734BE3"/>
    <w:rsid w:val="00734EC2"/>
    <w:rsid w:val="00734F86"/>
    <w:rsid w:val="00734FD7"/>
    <w:rsid w:val="007352F2"/>
    <w:rsid w:val="00735DE0"/>
    <w:rsid w:val="0073609E"/>
    <w:rsid w:val="00736387"/>
    <w:rsid w:val="007364D0"/>
    <w:rsid w:val="007364FA"/>
    <w:rsid w:val="007366E3"/>
    <w:rsid w:val="0073670A"/>
    <w:rsid w:val="0073693B"/>
    <w:rsid w:val="00736B09"/>
    <w:rsid w:val="00736E7D"/>
    <w:rsid w:val="00736E96"/>
    <w:rsid w:val="00736ED9"/>
    <w:rsid w:val="00736F34"/>
    <w:rsid w:val="00737145"/>
    <w:rsid w:val="0073716F"/>
    <w:rsid w:val="0073760E"/>
    <w:rsid w:val="007378DC"/>
    <w:rsid w:val="00737B3C"/>
    <w:rsid w:val="00737BA4"/>
    <w:rsid w:val="00737CD9"/>
    <w:rsid w:val="00737E36"/>
    <w:rsid w:val="00737E8B"/>
    <w:rsid w:val="00740130"/>
    <w:rsid w:val="0074021E"/>
    <w:rsid w:val="007403BD"/>
    <w:rsid w:val="007405CA"/>
    <w:rsid w:val="007405F7"/>
    <w:rsid w:val="00740CA7"/>
    <w:rsid w:val="00741497"/>
    <w:rsid w:val="007417E9"/>
    <w:rsid w:val="0074181A"/>
    <w:rsid w:val="00742079"/>
    <w:rsid w:val="00742272"/>
    <w:rsid w:val="00742479"/>
    <w:rsid w:val="007427D1"/>
    <w:rsid w:val="00742846"/>
    <w:rsid w:val="007428A7"/>
    <w:rsid w:val="00742962"/>
    <w:rsid w:val="007429A4"/>
    <w:rsid w:val="00742E17"/>
    <w:rsid w:val="00742E40"/>
    <w:rsid w:val="007430D4"/>
    <w:rsid w:val="007431A3"/>
    <w:rsid w:val="00743583"/>
    <w:rsid w:val="0074360B"/>
    <w:rsid w:val="00743630"/>
    <w:rsid w:val="00743813"/>
    <w:rsid w:val="00743B30"/>
    <w:rsid w:val="00743B78"/>
    <w:rsid w:val="00743C1F"/>
    <w:rsid w:val="00743F55"/>
    <w:rsid w:val="0074409B"/>
    <w:rsid w:val="0074426E"/>
    <w:rsid w:val="007444D4"/>
    <w:rsid w:val="0074460E"/>
    <w:rsid w:val="00744690"/>
    <w:rsid w:val="00744795"/>
    <w:rsid w:val="0074499B"/>
    <w:rsid w:val="00744A24"/>
    <w:rsid w:val="00744DEE"/>
    <w:rsid w:val="0074505C"/>
    <w:rsid w:val="00745801"/>
    <w:rsid w:val="00745881"/>
    <w:rsid w:val="00745996"/>
    <w:rsid w:val="00745BDB"/>
    <w:rsid w:val="0074621F"/>
    <w:rsid w:val="00746618"/>
    <w:rsid w:val="00746D64"/>
    <w:rsid w:val="00746E67"/>
    <w:rsid w:val="00746FB7"/>
    <w:rsid w:val="00747028"/>
    <w:rsid w:val="00747038"/>
    <w:rsid w:val="007470BF"/>
    <w:rsid w:val="00747A92"/>
    <w:rsid w:val="00747CEC"/>
    <w:rsid w:val="00747DF1"/>
    <w:rsid w:val="00747F86"/>
    <w:rsid w:val="00750339"/>
    <w:rsid w:val="0075049C"/>
    <w:rsid w:val="007505D5"/>
    <w:rsid w:val="0075070F"/>
    <w:rsid w:val="007507E6"/>
    <w:rsid w:val="00750C4C"/>
    <w:rsid w:val="007515A7"/>
    <w:rsid w:val="00751829"/>
    <w:rsid w:val="00751A64"/>
    <w:rsid w:val="00751CAD"/>
    <w:rsid w:val="0075205E"/>
    <w:rsid w:val="00752177"/>
    <w:rsid w:val="00752199"/>
    <w:rsid w:val="00752235"/>
    <w:rsid w:val="00752709"/>
    <w:rsid w:val="00752DAF"/>
    <w:rsid w:val="00752FB0"/>
    <w:rsid w:val="00753610"/>
    <w:rsid w:val="00753638"/>
    <w:rsid w:val="00753654"/>
    <w:rsid w:val="00753B17"/>
    <w:rsid w:val="00753BDE"/>
    <w:rsid w:val="00753C72"/>
    <w:rsid w:val="00753CA1"/>
    <w:rsid w:val="00753D72"/>
    <w:rsid w:val="00753DED"/>
    <w:rsid w:val="007546DD"/>
    <w:rsid w:val="00754A20"/>
    <w:rsid w:val="00754E4B"/>
    <w:rsid w:val="00754ECF"/>
    <w:rsid w:val="00755065"/>
    <w:rsid w:val="007553BB"/>
    <w:rsid w:val="007553CD"/>
    <w:rsid w:val="0075549C"/>
    <w:rsid w:val="007557E0"/>
    <w:rsid w:val="007559A7"/>
    <w:rsid w:val="00755EA5"/>
    <w:rsid w:val="00756130"/>
    <w:rsid w:val="007565DA"/>
    <w:rsid w:val="0075666A"/>
    <w:rsid w:val="00756B98"/>
    <w:rsid w:val="00756C2C"/>
    <w:rsid w:val="007571AD"/>
    <w:rsid w:val="007575EF"/>
    <w:rsid w:val="007576F7"/>
    <w:rsid w:val="007579BF"/>
    <w:rsid w:val="00757B0A"/>
    <w:rsid w:val="00757CF7"/>
    <w:rsid w:val="00757DAE"/>
    <w:rsid w:val="0076030B"/>
    <w:rsid w:val="007605ED"/>
    <w:rsid w:val="00760C07"/>
    <w:rsid w:val="00760C0C"/>
    <w:rsid w:val="00760E0F"/>
    <w:rsid w:val="007611B7"/>
    <w:rsid w:val="007613D6"/>
    <w:rsid w:val="0076145B"/>
    <w:rsid w:val="00761811"/>
    <w:rsid w:val="00761991"/>
    <w:rsid w:val="00761CB3"/>
    <w:rsid w:val="00761DD1"/>
    <w:rsid w:val="00761F76"/>
    <w:rsid w:val="00761FD0"/>
    <w:rsid w:val="007622AB"/>
    <w:rsid w:val="007625F8"/>
    <w:rsid w:val="007626C0"/>
    <w:rsid w:val="00762829"/>
    <w:rsid w:val="007629AC"/>
    <w:rsid w:val="00762A3E"/>
    <w:rsid w:val="00762C3A"/>
    <w:rsid w:val="00762C87"/>
    <w:rsid w:val="00762E6F"/>
    <w:rsid w:val="00763178"/>
    <w:rsid w:val="007635D1"/>
    <w:rsid w:val="007635D8"/>
    <w:rsid w:val="00763741"/>
    <w:rsid w:val="007638BE"/>
    <w:rsid w:val="00763C7D"/>
    <w:rsid w:val="0076438A"/>
    <w:rsid w:val="0076486B"/>
    <w:rsid w:val="00764B4B"/>
    <w:rsid w:val="00764D8C"/>
    <w:rsid w:val="00765074"/>
    <w:rsid w:val="0076532B"/>
    <w:rsid w:val="00765395"/>
    <w:rsid w:val="0076573B"/>
    <w:rsid w:val="007657DA"/>
    <w:rsid w:val="00765E1C"/>
    <w:rsid w:val="00766167"/>
    <w:rsid w:val="0076624E"/>
    <w:rsid w:val="0076635A"/>
    <w:rsid w:val="00766400"/>
    <w:rsid w:val="00766984"/>
    <w:rsid w:val="00767017"/>
    <w:rsid w:val="00767120"/>
    <w:rsid w:val="00767218"/>
    <w:rsid w:val="00767227"/>
    <w:rsid w:val="0076730D"/>
    <w:rsid w:val="0076770C"/>
    <w:rsid w:val="0076781B"/>
    <w:rsid w:val="00767A22"/>
    <w:rsid w:val="00770274"/>
    <w:rsid w:val="00770442"/>
    <w:rsid w:val="007706C0"/>
    <w:rsid w:val="007706CB"/>
    <w:rsid w:val="00770A22"/>
    <w:rsid w:val="00770D4B"/>
    <w:rsid w:val="00770FB7"/>
    <w:rsid w:val="007712E2"/>
    <w:rsid w:val="00771885"/>
    <w:rsid w:val="00771950"/>
    <w:rsid w:val="00771EDC"/>
    <w:rsid w:val="007722FF"/>
    <w:rsid w:val="00772405"/>
    <w:rsid w:val="00772798"/>
    <w:rsid w:val="007728CC"/>
    <w:rsid w:val="00772920"/>
    <w:rsid w:val="00772EF1"/>
    <w:rsid w:val="007731A1"/>
    <w:rsid w:val="00773246"/>
    <w:rsid w:val="0077356B"/>
    <w:rsid w:val="00773662"/>
    <w:rsid w:val="007739C4"/>
    <w:rsid w:val="00773C45"/>
    <w:rsid w:val="00773C8F"/>
    <w:rsid w:val="00774534"/>
    <w:rsid w:val="00774542"/>
    <w:rsid w:val="00774572"/>
    <w:rsid w:val="00774BB2"/>
    <w:rsid w:val="00774C86"/>
    <w:rsid w:val="00774FC8"/>
    <w:rsid w:val="0077501C"/>
    <w:rsid w:val="00775217"/>
    <w:rsid w:val="0077525F"/>
    <w:rsid w:val="007754A1"/>
    <w:rsid w:val="0077551B"/>
    <w:rsid w:val="0077583D"/>
    <w:rsid w:val="007759C7"/>
    <w:rsid w:val="00775A3A"/>
    <w:rsid w:val="00775B6E"/>
    <w:rsid w:val="00775BBE"/>
    <w:rsid w:val="0077627B"/>
    <w:rsid w:val="00776288"/>
    <w:rsid w:val="00776399"/>
    <w:rsid w:val="0077671D"/>
    <w:rsid w:val="00776807"/>
    <w:rsid w:val="0077688A"/>
    <w:rsid w:val="00776A6F"/>
    <w:rsid w:val="00776D17"/>
    <w:rsid w:val="00776E99"/>
    <w:rsid w:val="00776F26"/>
    <w:rsid w:val="0077716E"/>
    <w:rsid w:val="0077719C"/>
    <w:rsid w:val="00777309"/>
    <w:rsid w:val="0077745A"/>
    <w:rsid w:val="00777560"/>
    <w:rsid w:val="007778BD"/>
    <w:rsid w:val="00777A98"/>
    <w:rsid w:val="00777AB4"/>
    <w:rsid w:val="0078060A"/>
    <w:rsid w:val="00780A0B"/>
    <w:rsid w:val="00780B44"/>
    <w:rsid w:val="00780D4E"/>
    <w:rsid w:val="00781037"/>
    <w:rsid w:val="00781611"/>
    <w:rsid w:val="00781929"/>
    <w:rsid w:val="00781A16"/>
    <w:rsid w:val="00781BF0"/>
    <w:rsid w:val="00781C85"/>
    <w:rsid w:val="00781D74"/>
    <w:rsid w:val="00782341"/>
    <w:rsid w:val="007823D6"/>
    <w:rsid w:val="007827D8"/>
    <w:rsid w:val="00782C00"/>
    <w:rsid w:val="00782D15"/>
    <w:rsid w:val="00782D55"/>
    <w:rsid w:val="00782DCB"/>
    <w:rsid w:val="00782F87"/>
    <w:rsid w:val="00783344"/>
    <w:rsid w:val="0078343D"/>
    <w:rsid w:val="00783578"/>
    <w:rsid w:val="007837CB"/>
    <w:rsid w:val="007839B7"/>
    <w:rsid w:val="007839E4"/>
    <w:rsid w:val="00783FF7"/>
    <w:rsid w:val="007845C8"/>
    <w:rsid w:val="0078460F"/>
    <w:rsid w:val="00784869"/>
    <w:rsid w:val="0078499C"/>
    <w:rsid w:val="00784B51"/>
    <w:rsid w:val="00784BDE"/>
    <w:rsid w:val="00784DB4"/>
    <w:rsid w:val="00784DC4"/>
    <w:rsid w:val="00785021"/>
    <w:rsid w:val="0078541C"/>
    <w:rsid w:val="0078558C"/>
    <w:rsid w:val="007856B7"/>
    <w:rsid w:val="00785700"/>
    <w:rsid w:val="00785856"/>
    <w:rsid w:val="00785AF6"/>
    <w:rsid w:val="00785EDA"/>
    <w:rsid w:val="0078605A"/>
    <w:rsid w:val="007860B6"/>
    <w:rsid w:val="0078617F"/>
    <w:rsid w:val="00786838"/>
    <w:rsid w:val="007868C1"/>
    <w:rsid w:val="00786D6B"/>
    <w:rsid w:val="00786E8F"/>
    <w:rsid w:val="00786F90"/>
    <w:rsid w:val="00787104"/>
    <w:rsid w:val="0078719D"/>
    <w:rsid w:val="0078797B"/>
    <w:rsid w:val="007879FB"/>
    <w:rsid w:val="00787B28"/>
    <w:rsid w:val="00787C0F"/>
    <w:rsid w:val="00787F54"/>
    <w:rsid w:val="00790A26"/>
    <w:rsid w:val="00790A84"/>
    <w:rsid w:val="00790BC7"/>
    <w:rsid w:val="007911C1"/>
    <w:rsid w:val="00791402"/>
    <w:rsid w:val="00791452"/>
    <w:rsid w:val="0079146A"/>
    <w:rsid w:val="00791733"/>
    <w:rsid w:val="00791A86"/>
    <w:rsid w:val="00791D5E"/>
    <w:rsid w:val="00791E8B"/>
    <w:rsid w:val="00791FBA"/>
    <w:rsid w:val="00791FFA"/>
    <w:rsid w:val="0079247C"/>
    <w:rsid w:val="00792873"/>
    <w:rsid w:val="00792889"/>
    <w:rsid w:val="007929BC"/>
    <w:rsid w:val="00792B5A"/>
    <w:rsid w:val="00792BCF"/>
    <w:rsid w:val="00792C0A"/>
    <w:rsid w:val="00792F7A"/>
    <w:rsid w:val="00793017"/>
    <w:rsid w:val="007930DC"/>
    <w:rsid w:val="007933D7"/>
    <w:rsid w:val="00793426"/>
    <w:rsid w:val="00793465"/>
    <w:rsid w:val="00793606"/>
    <w:rsid w:val="00793774"/>
    <w:rsid w:val="0079380A"/>
    <w:rsid w:val="00793832"/>
    <w:rsid w:val="00793C41"/>
    <w:rsid w:val="00793CBE"/>
    <w:rsid w:val="00793CF6"/>
    <w:rsid w:val="0079456E"/>
    <w:rsid w:val="00794812"/>
    <w:rsid w:val="00794813"/>
    <w:rsid w:val="00794B00"/>
    <w:rsid w:val="00794BCE"/>
    <w:rsid w:val="00794C55"/>
    <w:rsid w:val="00794F10"/>
    <w:rsid w:val="007952E5"/>
    <w:rsid w:val="007953B3"/>
    <w:rsid w:val="00795425"/>
    <w:rsid w:val="0079556F"/>
    <w:rsid w:val="00795637"/>
    <w:rsid w:val="00795716"/>
    <w:rsid w:val="007958A4"/>
    <w:rsid w:val="007958FE"/>
    <w:rsid w:val="00795A95"/>
    <w:rsid w:val="00795D00"/>
    <w:rsid w:val="00795D3D"/>
    <w:rsid w:val="00795DD1"/>
    <w:rsid w:val="00796C3E"/>
    <w:rsid w:val="00796E86"/>
    <w:rsid w:val="007970CA"/>
    <w:rsid w:val="007970D1"/>
    <w:rsid w:val="0079724A"/>
    <w:rsid w:val="0079759C"/>
    <w:rsid w:val="00797CFE"/>
    <w:rsid w:val="00797EF1"/>
    <w:rsid w:val="007A025A"/>
    <w:rsid w:val="007A03CC"/>
    <w:rsid w:val="007A0422"/>
    <w:rsid w:val="007A054B"/>
    <w:rsid w:val="007A08EF"/>
    <w:rsid w:val="007A0E33"/>
    <w:rsid w:val="007A0E9F"/>
    <w:rsid w:val="007A0F29"/>
    <w:rsid w:val="007A129A"/>
    <w:rsid w:val="007A12DF"/>
    <w:rsid w:val="007A1375"/>
    <w:rsid w:val="007A157B"/>
    <w:rsid w:val="007A18E3"/>
    <w:rsid w:val="007A1FAA"/>
    <w:rsid w:val="007A1FAF"/>
    <w:rsid w:val="007A2B65"/>
    <w:rsid w:val="007A2D32"/>
    <w:rsid w:val="007A2F37"/>
    <w:rsid w:val="007A34DA"/>
    <w:rsid w:val="007A3833"/>
    <w:rsid w:val="007A3895"/>
    <w:rsid w:val="007A3AFD"/>
    <w:rsid w:val="007A3D88"/>
    <w:rsid w:val="007A3DE7"/>
    <w:rsid w:val="007A3FA1"/>
    <w:rsid w:val="007A3FD4"/>
    <w:rsid w:val="007A410F"/>
    <w:rsid w:val="007A41D1"/>
    <w:rsid w:val="007A42D1"/>
    <w:rsid w:val="007A4DCD"/>
    <w:rsid w:val="007A4DF1"/>
    <w:rsid w:val="007A4FF0"/>
    <w:rsid w:val="007A50AF"/>
    <w:rsid w:val="007A5764"/>
    <w:rsid w:val="007A5829"/>
    <w:rsid w:val="007A5CBF"/>
    <w:rsid w:val="007A6126"/>
    <w:rsid w:val="007A614B"/>
    <w:rsid w:val="007A6257"/>
    <w:rsid w:val="007A69BD"/>
    <w:rsid w:val="007A69CB"/>
    <w:rsid w:val="007A6BE0"/>
    <w:rsid w:val="007A6EE3"/>
    <w:rsid w:val="007A7055"/>
    <w:rsid w:val="007A7121"/>
    <w:rsid w:val="007A7214"/>
    <w:rsid w:val="007A723F"/>
    <w:rsid w:val="007A72C4"/>
    <w:rsid w:val="007A730C"/>
    <w:rsid w:val="007A7857"/>
    <w:rsid w:val="007A7A9C"/>
    <w:rsid w:val="007A7AE3"/>
    <w:rsid w:val="007A7BB7"/>
    <w:rsid w:val="007B00F6"/>
    <w:rsid w:val="007B08DA"/>
    <w:rsid w:val="007B08E2"/>
    <w:rsid w:val="007B0A90"/>
    <w:rsid w:val="007B0C16"/>
    <w:rsid w:val="007B0EA2"/>
    <w:rsid w:val="007B0EE3"/>
    <w:rsid w:val="007B1213"/>
    <w:rsid w:val="007B12FD"/>
    <w:rsid w:val="007B13F4"/>
    <w:rsid w:val="007B19F1"/>
    <w:rsid w:val="007B1AEA"/>
    <w:rsid w:val="007B1DF8"/>
    <w:rsid w:val="007B247D"/>
    <w:rsid w:val="007B24E5"/>
    <w:rsid w:val="007B24FC"/>
    <w:rsid w:val="007B2654"/>
    <w:rsid w:val="007B2676"/>
    <w:rsid w:val="007B2847"/>
    <w:rsid w:val="007B29D6"/>
    <w:rsid w:val="007B2A4E"/>
    <w:rsid w:val="007B2C21"/>
    <w:rsid w:val="007B2E44"/>
    <w:rsid w:val="007B2F4E"/>
    <w:rsid w:val="007B303A"/>
    <w:rsid w:val="007B3363"/>
    <w:rsid w:val="007B3458"/>
    <w:rsid w:val="007B3C9E"/>
    <w:rsid w:val="007B4029"/>
    <w:rsid w:val="007B4115"/>
    <w:rsid w:val="007B4268"/>
    <w:rsid w:val="007B4A7A"/>
    <w:rsid w:val="007B4C7F"/>
    <w:rsid w:val="007B4D87"/>
    <w:rsid w:val="007B527A"/>
    <w:rsid w:val="007B54D4"/>
    <w:rsid w:val="007B54E8"/>
    <w:rsid w:val="007B5674"/>
    <w:rsid w:val="007B5993"/>
    <w:rsid w:val="007B5C7D"/>
    <w:rsid w:val="007B5DB5"/>
    <w:rsid w:val="007B5E62"/>
    <w:rsid w:val="007B652A"/>
    <w:rsid w:val="007B672F"/>
    <w:rsid w:val="007B6786"/>
    <w:rsid w:val="007B6D26"/>
    <w:rsid w:val="007B6DDA"/>
    <w:rsid w:val="007B6E52"/>
    <w:rsid w:val="007B6FA6"/>
    <w:rsid w:val="007B6FF0"/>
    <w:rsid w:val="007B720F"/>
    <w:rsid w:val="007B7375"/>
    <w:rsid w:val="007B7648"/>
    <w:rsid w:val="007B77B9"/>
    <w:rsid w:val="007B79D1"/>
    <w:rsid w:val="007B7A64"/>
    <w:rsid w:val="007B7C5E"/>
    <w:rsid w:val="007B7C6E"/>
    <w:rsid w:val="007B7D3F"/>
    <w:rsid w:val="007C001B"/>
    <w:rsid w:val="007C00DF"/>
    <w:rsid w:val="007C0206"/>
    <w:rsid w:val="007C07EA"/>
    <w:rsid w:val="007C0880"/>
    <w:rsid w:val="007C0A76"/>
    <w:rsid w:val="007C0AF9"/>
    <w:rsid w:val="007C127A"/>
    <w:rsid w:val="007C133D"/>
    <w:rsid w:val="007C17B3"/>
    <w:rsid w:val="007C17ED"/>
    <w:rsid w:val="007C1A49"/>
    <w:rsid w:val="007C1BB0"/>
    <w:rsid w:val="007C1D9E"/>
    <w:rsid w:val="007C20B1"/>
    <w:rsid w:val="007C213B"/>
    <w:rsid w:val="007C214F"/>
    <w:rsid w:val="007C2211"/>
    <w:rsid w:val="007C25D1"/>
    <w:rsid w:val="007C27B1"/>
    <w:rsid w:val="007C2870"/>
    <w:rsid w:val="007C2A3D"/>
    <w:rsid w:val="007C2AAF"/>
    <w:rsid w:val="007C2C6F"/>
    <w:rsid w:val="007C2CF3"/>
    <w:rsid w:val="007C2D02"/>
    <w:rsid w:val="007C394F"/>
    <w:rsid w:val="007C3A8D"/>
    <w:rsid w:val="007C3EB5"/>
    <w:rsid w:val="007C42D8"/>
    <w:rsid w:val="007C4459"/>
    <w:rsid w:val="007C46C1"/>
    <w:rsid w:val="007C4B02"/>
    <w:rsid w:val="007C4B0D"/>
    <w:rsid w:val="007C4F50"/>
    <w:rsid w:val="007C4FF5"/>
    <w:rsid w:val="007C5659"/>
    <w:rsid w:val="007C5897"/>
    <w:rsid w:val="007C5923"/>
    <w:rsid w:val="007C5A9F"/>
    <w:rsid w:val="007C5CBE"/>
    <w:rsid w:val="007C5E9F"/>
    <w:rsid w:val="007C6338"/>
    <w:rsid w:val="007C63A2"/>
    <w:rsid w:val="007C657A"/>
    <w:rsid w:val="007C6BF2"/>
    <w:rsid w:val="007C6D3E"/>
    <w:rsid w:val="007C7008"/>
    <w:rsid w:val="007C7441"/>
    <w:rsid w:val="007C765E"/>
    <w:rsid w:val="007C77FF"/>
    <w:rsid w:val="007C782A"/>
    <w:rsid w:val="007C78EC"/>
    <w:rsid w:val="007C7931"/>
    <w:rsid w:val="007C7CB8"/>
    <w:rsid w:val="007C7DE7"/>
    <w:rsid w:val="007C7E9A"/>
    <w:rsid w:val="007C7F7D"/>
    <w:rsid w:val="007D016E"/>
    <w:rsid w:val="007D01CD"/>
    <w:rsid w:val="007D01F7"/>
    <w:rsid w:val="007D1079"/>
    <w:rsid w:val="007D1169"/>
    <w:rsid w:val="007D118A"/>
    <w:rsid w:val="007D1437"/>
    <w:rsid w:val="007D1C51"/>
    <w:rsid w:val="007D2147"/>
    <w:rsid w:val="007D29F3"/>
    <w:rsid w:val="007D2B45"/>
    <w:rsid w:val="007D2CFC"/>
    <w:rsid w:val="007D2E9E"/>
    <w:rsid w:val="007D2F80"/>
    <w:rsid w:val="007D2FE3"/>
    <w:rsid w:val="007D3292"/>
    <w:rsid w:val="007D36EA"/>
    <w:rsid w:val="007D383C"/>
    <w:rsid w:val="007D3BDC"/>
    <w:rsid w:val="007D4081"/>
    <w:rsid w:val="007D4227"/>
    <w:rsid w:val="007D48FE"/>
    <w:rsid w:val="007D4BF7"/>
    <w:rsid w:val="007D4FE3"/>
    <w:rsid w:val="007D5799"/>
    <w:rsid w:val="007D5CF2"/>
    <w:rsid w:val="007D5D22"/>
    <w:rsid w:val="007D5D3C"/>
    <w:rsid w:val="007D5FDE"/>
    <w:rsid w:val="007D6082"/>
    <w:rsid w:val="007D66DD"/>
    <w:rsid w:val="007D68B7"/>
    <w:rsid w:val="007D6B8B"/>
    <w:rsid w:val="007D7261"/>
    <w:rsid w:val="007D75DE"/>
    <w:rsid w:val="007D7693"/>
    <w:rsid w:val="007D7764"/>
    <w:rsid w:val="007D785F"/>
    <w:rsid w:val="007D7EED"/>
    <w:rsid w:val="007E02A7"/>
    <w:rsid w:val="007E0418"/>
    <w:rsid w:val="007E13B9"/>
    <w:rsid w:val="007E15F4"/>
    <w:rsid w:val="007E1910"/>
    <w:rsid w:val="007E1958"/>
    <w:rsid w:val="007E1998"/>
    <w:rsid w:val="007E1D9F"/>
    <w:rsid w:val="007E219C"/>
    <w:rsid w:val="007E22E9"/>
    <w:rsid w:val="007E23DA"/>
    <w:rsid w:val="007E2438"/>
    <w:rsid w:val="007E2AB1"/>
    <w:rsid w:val="007E2E87"/>
    <w:rsid w:val="007E30D1"/>
    <w:rsid w:val="007E342B"/>
    <w:rsid w:val="007E347D"/>
    <w:rsid w:val="007E38FD"/>
    <w:rsid w:val="007E39FC"/>
    <w:rsid w:val="007E3A0C"/>
    <w:rsid w:val="007E3E59"/>
    <w:rsid w:val="007E3F23"/>
    <w:rsid w:val="007E42BA"/>
    <w:rsid w:val="007E43A9"/>
    <w:rsid w:val="007E45F5"/>
    <w:rsid w:val="007E4C33"/>
    <w:rsid w:val="007E4DE6"/>
    <w:rsid w:val="007E4F10"/>
    <w:rsid w:val="007E4F40"/>
    <w:rsid w:val="007E527A"/>
    <w:rsid w:val="007E53E1"/>
    <w:rsid w:val="007E541F"/>
    <w:rsid w:val="007E5D5A"/>
    <w:rsid w:val="007E5DDD"/>
    <w:rsid w:val="007E5FB1"/>
    <w:rsid w:val="007E5FCA"/>
    <w:rsid w:val="007E6029"/>
    <w:rsid w:val="007E60A2"/>
    <w:rsid w:val="007E62F3"/>
    <w:rsid w:val="007E64A1"/>
    <w:rsid w:val="007E653A"/>
    <w:rsid w:val="007E6A53"/>
    <w:rsid w:val="007E6E85"/>
    <w:rsid w:val="007E7301"/>
    <w:rsid w:val="007E75D9"/>
    <w:rsid w:val="007E7C81"/>
    <w:rsid w:val="007F097D"/>
    <w:rsid w:val="007F099C"/>
    <w:rsid w:val="007F0C29"/>
    <w:rsid w:val="007F18ED"/>
    <w:rsid w:val="007F1BCC"/>
    <w:rsid w:val="007F1D27"/>
    <w:rsid w:val="007F1D67"/>
    <w:rsid w:val="007F2119"/>
    <w:rsid w:val="007F261D"/>
    <w:rsid w:val="007F2636"/>
    <w:rsid w:val="007F2772"/>
    <w:rsid w:val="007F292B"/>
    <w:rsid w:val="007F2A72"/>
    <w:rsid w:val="007F2CCA"/>
    <w:rsid w:val="007F2DD6"/>
    <w:rsid w:val="007F2EE9"/>
    <w:rsid w:val="007F3240"/>
    <w:rsid w:val="007F3613"/>
    <w:rsid w:val="007F3941"/>
    <w:rsid w:val="007F3C94"/>
    <w:rsid w:val="007F4096"/>
    <w:rsid w:val="007F4144"/>
    <w:rsid w:val="007F42A7"/>
    <w:rsid w:val="007F4D4C"/>
    <w:rsid w:val="007F4F48"/>
    <w:rsid w:val="007F4FA3"/>
    <w:rsid w:val="007F505D"/>
    <w:rsid w:val="007F50AE"/>
    <w:rsid w:val="007F539E"/>
    <w:rsid w:val="007F5645"/>
    <w:rsid w:val="007F5C57"/>
    <w:rsid w:val="007F5C59"/>
    <w:rsid w:val="007F5CB9"/>
    <w:rsid w:val="007F5EC9"/>
    <w:rsid w:val="007F5FB6"/>
    <w:rsid w:val="007F630C"/>
    <w:rsid w:val="007F675C"/>
    <w:rsid w:val="007F6763"/>
    <w:rsid w:val="007F67E8"/>
    <w:rsid w:val="007F696E"/>
    <w:rsid w:val="007F6A62"/>
    <w:rsid w:val="007F6F82"/>
    <w:rsid w:val="007F6FC2"/>
    <w:rsid w:val="007F7050"/>
    <w:rsid w:val="007F711B"/>
    <w:rsid w:val="007F71E8"/>
    <w:rsid w:val="007F737F"/>
    <w:rsid w:val="007F7580"/>
    <w:rsid w:val="007F7585"/>
    <w:rsid w:val="007F7A2A"/>
    <w:rsid w:val="007F7B77"/>
    <w:rsid w:val="007F7BB5"/>
    <w:rsid w:val="007F7CF3"/>
    <w:rsid w:val="007F7E92"/>
    <w:rsid w:val="008000F6"/>
    <w:rsid w:val="0080037F"/>
    <w:rsid w:val="00800385"/>
    <w:rsid w:val="008004B6"/>
    <w:rsid w:val="00800559"/>
    <w:rsid w:val="0080055A"/>
    <w:rsid w:val="008005DE"/>
    <w:rsid w:val="008008A1"/>
    <w:rsid w:val="008009EF"/>
    <w:rsid w:val="00800C57"/>
    <w:rsid w:val="00800DCE"/>
    <w:rsid w:val="00800F7D"/>
    <w:rsid w:val="008010D6"/>
    <w:rsid w:val="0080183C"/>
    <w:rsid w:val="008018C4"/>
    <w:rsid w:val="00801E3A"/>
    <w:rsid w:val="00802003"/>
    <w:rsid w:val="0080204A"/>
    <w:rsid w:val="00802349"/>
    <w:rsid w:val="008024AC"/>
    <w:rsid w:val="00802741"/>
    <w:rsid w:val="008027B0"/>
    <w:rsid w:val="00802956"/>
    <w:rsid w:val="00802B8A"/>
    <w:rsid w:val="00802D07"/>
    <w:rsid w:val="00803095"/>
    <w:rsid w:val="0080332E"/>
    <w:rsid w:val="008034E0"/>
    <w:rsid w:val="00803BFA"/>
    <w:rsid w:val="0080415D"/>
    <w:rsid w:val="0080417A"/>
    <w:rsid w:val="00804620"/>
    <w:rsid w:val="00804B9C"/>
    <w:rsid w:val="00804C44"/>
    <w:rsid w:val="00804EC1"/>
    <w:rsid w:val="0080516A"/>
    <w:rsid w:val="00805196"/>
    <w:rsid w:val="00805383"/>
    <w:rsid w:val="0080561E"/>
    <w:rsid w:val="00805898"/>
    <w:rsid w:val="00805B07"/>
    <w:rsid w:val="00805D4D"/>
    <w:rsid w:val="00806312"/>
    <w:rsid w:val="008063F9"/>
    <w:rsid w:val="00806B6C"/>
    <w:rsid w:val="00806D8A"/>
    <w:rsid w:val="00806F1B"/>
    <w:rsid w:val="0080706D"/>
    <w:rsid w:val="0080733E"/>
    <w:rsid w:val="0080735D"/>
    <w:rsid w:val="0080742F"/>
    <w:rsid w:val="0080750B"/>
    <w:rsid w:val="00807549"/>
    <w:rsid w:val="0080757C"/>
    <w:rsid w:val="00807C71"/>
    <w:rsid w:val="00807E66"/>
    <w:rsid w:val="00807EFC"/>
    <w:rsid w:val="00807F60"/>
    <w:rsid w:val="00810167"/>
    <w:rsid w:val="0081027D"/>
    <w:rsid w:val="00810395"/>
    <w:rsid w:val="00810604"/>
    <w:rsid w:val="0081079A"/>
    <w:rsid w:val="00810A51"/>
    <w:rsid w:val="00810E3B"/>
    <w:rsid w:val="00810F71"/>
    <w:rsid w:val="0081128B"/>
    <w:rsid w:val="008112C9"/>
    <w:rsid w:val="008113FD"/>
    <w:rsid w:val="00811780"/>
    <w:rsid w:val="008118A3"/>
    <w:rsid w:val="00811B6B"/>
    <w:rsid w:val="00811DE0"/>
    <w:rsid w:val="00812079"/>
    <w:rsid w:val="008122A9"/>
    <w:rsid w:val="008122E0"/>
    <w:rsid w:val="00812359"/>
    <w:rsid w:val="00812428"/>
    <w:rsid w:val="008125B8"/>
    <w:rsid w:val="00812D2C"/>
    <w:rsid w:val="00812E0E"/>
    <w:rsid w:val="00812F60"/>
    <w:rsid w:val="008134F0"/>
    <w:rsid w:val="00813649"/>
    <w:rsid w:val="008136CC"/>
    <w:rsid w:val="00813706"/>
    <w:rsid w:val="00813B8A"/>
    <w:rsid w:val="00813BB8"/>
    <w:rsid w:val="00813C46"/>
    <w:rsid w:val="00813CBC"/>
    <w:rsid w:val="00813D4E"/>
    <w:rsid w:val="00814349"/>
    <w:rsid w:val="008145FB"/>
    <w:rsid w:val="00814731"/>
    <w:rsid w:val="0081476F"/>
    <w:rsid w:val="008147D9"/>
    <w:rsid w:val="008147E2"/>
    <w:rsid w:val="00814916"/>
    <w:rsid w:val="00814B34"/>
    <w:rsid w:val="00814EFC"/>
    <w:rsid w:val="0081547D"/>
    <w:rsid w:val="00815B08"/>
    <w:rsid w:val="00815D7D"/>
    <w:rsid w:val="00815DFB"/>
    <w:rsid w:val="0081619D"/>
    <w:rsid w:val="008162A1"/>
    <w:rsid w:val="00816399"/>
    <w:rsid w:val="0081639B"/>
    <w:rsid w:val="008166F8"/>
    <w:rsid w:val="0081684E"/>
    <w:rsid w:val="00816FD4"/>
    <w:rsid w:val="0081785F"/>
    <w:rsid w:val="0081789D"/>
    <w:rsid w:val="008178D9"/>
    <w:rsid w:val="00817AB8"/>
    <w:rsid w:val="00817ADF"/>
    <w:rsid w:val="00817BB0"/>
    <w:rsid w:val="00817EA1"/>
    <w:rsid w:val="008203C4"/>
    <w:rsid w:val="008204A8"/>
    <w:rsid w:val="00820763"/>
    <w:rsid w:val="00820B23"/>
    <w:rsid w:val="00820EC4"/>
    <w:rsid w:val="00820EF0"/>
    <w:rsid w:val="00821096"/>
    <w:rsid w:val="008217F7"/>
    <w:rsid w:val="00822175"/>
    <w:rsid w:val="008225F7"/>
    <w:rsid w:val="00822833"/>
    <w:rsid w:val="008229D8"/>
    <w:rsid w:val="00822C97"/>
    <w:rsid w:val="00823464"/>
    <w:rsid w:val="0082361E"/>
    <w:rsid w:val="00823623"/>
    <w:rsid w:val="008238A4"/>
    <w:rsid w:val="00823C09"/>
    <w:rsid w:val="00823CC2"/>
    <w:rsid w:val="00823CE3"/>
    <w:rsid w:val="00823FEA"/>
    <w:rsid w:val="0082431B"/>
    <w:rsid w:val="008246E4"/>
    <w:rsid w:val="0082473A"/>
    <w:rsid w:val="00824DC5"/>
    <w:rsid w:val="00825097"/>
    <w:rsid w:val="00825114"/>
    <w:rsid w:val="008251F6"/>
    <w:rsid w:val="00825391"/>
    <w:rsid w:val="008253B0"/>
    <w:rsid w:val="008257B4"/>
    <w:rsid w:val="00825866"/>
    <w:rsid w:val="0082596C"/>
    <w:rsid w:val="00825C88"/>
    <w:rsid w:val="00825D86"/>
    <w:rsid w:val="00825EC6"/>
    <w:rsid w:val="008262AE"/>
    <w:rsid w:val="008266A8"/>
    <w:rsid w:val="00826732"/>
    <w:rsid w:val="00826A8F"/>
    <w:rsid w:val="00826C23"/>
    <w:rsid w:val="00826C76"/>
    <w:rsid w:val="00826CE5"/>
    <w:rsid w:val="00827536"/>
    <w:rsid w:val="00827664"/>
    <w:rsid w:val="00827C5B"/>
    <w:rsid w:val="0083011E"/>
    <w:rsid w:val="00830159"/>
    <w:rsid w:val="00830316"/>
    <w:rsid w:val="00830727"/>
    <w:rsid w:val="008309EF"/>
    <w:rsid w:val="00830B97"/>
    <w:rsid w:val="00830CFF"/>
    <w:rsid w:val="00830EC7"/>
    <w:rsid w:val="0083109E"/>
    <w:rsid w:val="00831533"/>
    <w:rsid w:val="00831B5B"/>
    <w:rsid w:val="00831F16"/>
    <w:rsid w:val="00831FC2"/>
    <w:rsid w:val="0083203A"/>
    <w:rsid w:val="00832231"/>
    <w:rsid w:val="00832334"/>
    <w:rsid w:val="00832A4A"/>
    <w:rsid w:val="008330B6"/>
    <w:rsid w:val="008332B9"/>
    <w:rsid w:val="008333E0"/>
    <w:rsid w:val="0083345C"/>
    <w:rsid w:val="00833461"/>
    <w:rsid w:val="00833986"/>
    <w:rsid w:val="00833AA4"/>
    <w:rsid w:val="00833B61"/>
    <w:rsid w:val="00833E91"/>
    <w:rsid w:val="00833ED9"/>
    <w:rsid w:val="00834094"/>
    <w:rsid w:val="008341EC"/>
    <w:rsid w:val="00834504"/>
    <w:rsid w:val="008345FD"/>
    <w:rsid w:val="00834888"/>
    <w:rsid w:val="0083515A"/>
    <w:rsid w:val="00835324"/>
    <w:rsid w:val="00835343"/>
    <w:rsid w:val="00835361"/>
    <w:rsid w:val="00835453"/>
    <w:rsid w:val="0083558C"/>
    <w:rsid w:val="00835766"/>
    <w:rsid w:val="008357E2"/>
    <w:rsid w:val="00835A86"/>
    <w:rsid w:val="00835C81"/>
    <w:rsid w:val="00835DAD"/>
    <w:rsid w:val="00835EFB"/>
    <w:rsid w:val="00836195"/>
    <w:rsid w:val="0083656D"/>
    <w:rsid w:val="00836CA0"/>
    <w:rsid w:val="00836D56"/>
    <w:rsid w:val="00836FD0"/>
    <w:rsid w:val="008370F9"/>
    <w:rsid w:val="008371C0"/>
    <w:rsid w:val="008373A5"/>
    <w:rsid w:val="008378E6"/>
    <w:rsid w:val="008379BD"/>
    <w:rsid w:val="00837A32"/>
    <w:rsid w:val="00837CF1"/>
    <w:rsid w:val="00840435"/>
    <w:rsid w:val="00840692"/>
    <w:rsid w:val="008406FC"/>
    <w:rsid w:val="0084078A"/>
    <w:rsid w:val="008408D7"/>
    <w:rsid w:val="00840CCE"/>
    <w:rsid w:val="00840E55"/>
    <w:rsid w:val="00840E61"/>
    <w:rsid w:val="008415F5"/>
    <w:rsid w:val="00841769"/>
    <w:rsid w:val="00841962"/>
    <w:rsid w:val="0084222E"/>
    <w:rsid w:val="00842640"/>
    <w:rsid w:val="0084283C"/>
    <w:rsid w:val="00842F30"/>
    <w:rsid w:val="0084325C"/>
    <w:rsid w:val="008437BB"/>
    <w:rsid w:val="008439A4"/>
    <w:rsid w:val="00843AFC"/>
    <w:rsid w:val="00843CD3"/>
    <w:rsid w:val="00843F85"/>
    <w:rsid w:val="00844031"/>
    <w:rsid w:val="00844054"/>
    <w:rsid w:val="00844371"/>
    <w:rsid w:val="00844712"/>
    <w:rsid w:val="008447E2"/>
    <w:rsid w:val="0084480E"/>
    <w:rsid w:val="00844CCC"/>
    <w:rsid w:val="0084557C"/>
    <w:rsid w:val="008457DF"/>
    <w:rsid w:val="0084590A"/>
    <w:rsid w:val="00845924"/>
    <w:rsid w:val="008459A8"/>
    <w:rsid w:val="00846584"/>
    <w:rsid w:val="0084691D"/>
    <w:rsid w:val="00846C4E"/>
    <w:rsid w:val="00846DA8"/>
    <w:rsid w:val="008470F5"/>
    <w:rsid w:val="00847294"/>
    <w:rsid w:val="008472FF"/>
    <w:rsid w:val="00847425"/>
    <w:rsid w:val="0084745F"/>
    <w:rsid w:val="00847719"/>
    <w:rsid w:val="008479C9"/>
    <w:rsid w:val="00850008"/>
    <w:rsid w:val="0085012F"/>
    <w:rsid w:val="008503D2"/>
    <w:rsid w:val="0085057E"/>
    <w:rsid w:val="008505E8"/>
    <w:rsid w:val="0085061E"/>
    <w:rsid w:val="00850686"/>
    <w:rsid w:val="008506E6"/>
    <w:rsid w:val="00850702"/>
    <w:rsid w:val="008509D4"/>
    <w:rsid w:val="00850B38"/>
    <w:rsid w:val="00850D46"/>
    <w:rsid w:val="00850DFC"/>
    <w:rsid w:val="008515CD"/>
    <w:rsid w:val="0085161B"/>
    <w:rsid w:val="008516C9"/>
    <w:rsid w:val="008518B9"/>
    <w:rsid w:val="0085194E"/>
    <w:rsid w:val="008519EF"/>
    <w:rsid w:val="00851A39"/>
    <w:rsid w:val="00851A7B"/>
    <w:rsid w:val="00851CBA"/>
    <w:rsid w:val="008520AD"/>
    <w:rsid w:val="008522EB"/>
    <w:rsid w:val="008525D2"/>
    <w:rsid w:val="008525E1"/>
    <w:rsid w:val="00852CC1"/>
    <w:rsid w:val="00852E5B"/>
    <w:rsid w:val="00852ED9"/>
    <w:rsid w:val="00853022"/>
    <w:rsid w:val="00853419"/>
    <w:rsid w:val="00853701"/>
    <w:rsid w:val="00853704"/>
    <w:rsid w:val="00853A1D"/>
    <w:rsid w:val="00853AC4"/>
    <w:rsid w:val="00853C2A"/>
    <w:rsid w:val="00854231"/>
    <w:rsid w:val="00854397"/>
    <w:rsid w:val="008546D2"/>
    <w:rsid w:val="008546D6"/>
    <w:rsid w:val="008551D8"/>
    <w:rsid w:val="00855205"/>
    <w:rsid w:val="00855276"/>
    <w:rsid w:val="00855498"/>
    <w:rsid w:val="00855613"/>
    <w:rsid w:val="00855BDD"/>
    <w:rsid w:val="00855DCD"/>
    <w:rsid w:val="008568FF"/>
    <w:rsid w:val="0085697C"/>
    <w:rsid w:val="008571FB"/>
    <w:rsid w:val="00857273"/>
    <w:rsid w:val="0085735D"/>
    <w:rsid w:val="008573D9"/>
    <w:rsid w:val="008574FC"/>
    <w:rsid w:val="00857777"/>
    <w:rsid w:val="008578E7"/>
    <w:rsid w:val="0085792F"/>
    <w:rsid w:val="00857A45"/>
    <w:rsid w:val="00857B73"/>
    <w:rsid w:val="00857BAD"/>
    <w:rsid w:val="00857C6C"/>
    <w:rsid w:val="0086026C"/>
    <w:rsid w:val="0086036A"/>
    <w:rsid w:val="0086042F"/>
    <w:rsid w:val="00860565"/>
    <w:rsid w:val="0086063A"/>
    <w:rsid w:val="0086069E"/>
    <w:rsid w:val="008609DE"/>
    <w:rsid w:val="008609FE"/>
    <w:rsid w:val="00860B74"/>
    <w:rsid w:val="00860B88"/>
    <w:rsid w:val="00860CD6"/>
    <w:rsid w:val="00860D73"/>
    <w:rsid w:val="00860DBE"/>
    <w:rsid w:val="00860EA8"/>
    <w:rsid w:val="008612C2"/>
    <w:rsid w:val="008613A2"/>
    <w:rsid w:val="008616BA"/>
    <w:rsid w:val="0086198C"/>
    <w:rsid w:val="00861DCB"/>
    <w:rsid w:val="00861E32"/>
    <w:rsid w:val="00861E54"/>
    <w:rsid w:val="0086235F"/>
    <w:rsid w:val="008624B7"/>
    <w:rsid w:val="00862705"/>
    <w:rsid w:val="0086278E"/>
    <w:rsid w:val="0086280D"/>
    <w:rsid w:val="00862A57"/>
    <w:rsid w:val="00862CB0"/>
    <w:rsid w:val="00862CB7"/>
    <w:rsid w:val="00862F65"/>
    <w:rsid w:val="0086313B"/>
    <w:rsid w:val="008632E1"/>
    <w:rsid w:val="0086361C"/>
    <w:rsid w:val="00863742"/>
    <w:rsid w:val="00863A9F"/>
    <w:rsid w:val="00863BBB"/>
    <w:rsid w:val="00863E74"/>
    <w:rsid w:val="00863EAA"/>
    <w:rsid w:val="00863F12"/>
    <w:rsid w:val="0086417E"/>
    <w:rsid w:val="00864285"/>
    <w:rsid w:val="0086450B"/>
    <w:rsid w:val="008645E2"/>
    <w:rsid w:val="00864992"/>
    <w:rsid w:val="00864A9F"/>
    <w:rsid w:val="00864C73"/>
    <w:rsid w:val="00865049"/>
    <w:rsid w:val="008651B7"/>
    <w:rsid w:val="0086561C"/>
    <w:rsid w:val="008657A0"/>
    <w:rsid w:val="00865A13"/>
    <w:rsid w:val="00865CDF"/>
    <w:rsid w:val="00865DEA"/>
    <w:rsid w:val="0086610E"/>
    <w:rsid w:val="00866222"/>
    <w:rsid w:val="008664B5"/>
    <w:rsid w:val="00866753"/>
    <w:rsid w:val="00866811"/>
    <w:rsid w:val="00866D19"/>
    <w:rsid w:val="00866FE6"/>
    <w:rsid w:val="00867115"/>
    <w:rsid w:val="00867310"/>
    <w:rsid w:val="0086766B"/>
    <w:rsid w:val="008677AC"/>
    <w:rsid w:val="0086781D"/>
    <w:rsid w:val="0086788E"/>
    <w:rsid w:val="00867CC5"/>
    <w:rsid w:val="00867D13"/>
    <w:rsid w:val="00867FEF"/>
    <w:rsid w:val="0087011D"/>
    <w:rsid w:val="008702F4"/>
    <w:rsid w:val="00870321"/>
    <w:rsid w:val="00870860"/>
    <w:rsid w:val="0087088F"/>
    <w:rsid w:val="00870A22"/>
    <w:rsid w:val="00870A67"/>
    <w:rsid w:val="008710D4"/>
    <w:rsid w:val="0087121E"/>
    <w:rsid w:val="0087186C"/>
    <w:rsid w:val="00871945"/>
    <w:rsid w:val="00871A98"/>
    <w:rsid w:val="00871B18"/>
    <w:rsid w:val="00871B75"/>
    <w:rsid w:val="00871B88"/>
    <w:rsid w:val="00871C4B"/>
    <w:rsid w:val="008723F6"/>
    <w:rsid w:val="0087268A"/>
    <w:rsid w:val="008726C6"/>
    <w:rsid w:val="00872A28"/>
    <w:rsid w:val="00872B1A"/>
    <w:rsid w:val="00872F2E"/>
    <w:rsid w:val="00872FE4"/>
    <w:rsid w:val="00873191"/>
    <w:rsid w:val="008732B6"/>
    <w:rsid w:val="0087333B"/>
    <w:rsid w:val="00873597"/>
    <w:rsid w:val="00873642"/>
    <w:rsid w:val="008737B6"/>
    <w:rsid w:val="00873803"/>
    <w:rsid w:val="00873A4F"/>
    <w:rsid w:val="00873C23"/>
    <w:rsid w:val="00873E45"/>
    <w:rsid w:val="00873E83"/>
    <w:rsid w:val="00874829"/>
    <w:rsid w:val="0087512E"/>
    <w:rsid w:val="00875161"/>
    <w:rsid w:val="00875606"/>
    <w:rsid w:val="0087568B"/>
    <w:rsid w:val="00875710"/>
    <w:rsid w:val="00875755"/>
    <w:rsid w:val="00875C80"/>
    <w:rsid w:val="00876108"/>
    <w:rsid w:val="00876358"/>
    <w:rsid w:val="008766B5"/>
    <w:rsid w:val="0087680F"/>
    <w:rsid w:val="008769D2"/>
    <w:rsid w:val="00876DD2"/>
    <w:rsid w:val="00877307"/>
    <w:rsid w:val="00877404"/>
    <w:rsid w:val="00877513"/>
    <w:rsid w:val="008777ED"/>
    <w:rsid w:val="00877803"/>
    <w:rsid w:val="008778D0"/>
    <w:rsid w:val="00877BC3"/>
    <w:rsid w:val="0088046E"/>
    <w:rsid w:val="008806E7"/>
    <w:rsid w:val="008807FE"/>
    <w:rsid w:val="00880839"/>
    <w:rsid w:val="00880978"/>
    <w:rsid w:val="00880BC7"/>
    <w:rsid w:val="00880EF5"/>
    <w:rsid w:val="00880F21"/>
    <w:rsid w:val="0088137F"/>
    <w:rsid w:val="0088141B"/>
    <w:rsid w:val="00881487"/>
    <w:rsid w:val="0088169E"/>
    <w:rsid w:val="00881889"/>
    <w:rsid w:val="008819FA"/>
    <w:rsid w:val="00881CBA"/>
    <w:rsid w:val="008822D1"/>
    <w:rsid w:val="00882A07"/>
    <w:rsid w:val="00882A18"/>
    <w:rsid w:val="00882A40"/>
    <w:rsid w:val="00882AB9"/>
    <w:rsid w:val="00882B7A"/>
    <w:rsid w:val="00882D95"/>
    <w:rsid w:val="00882DA0"/>
    <w:rsid w:val="00882E95"/>
    <w:rsid w:val="00882F7D"/>
    <w:rsid w:val="0088327A"/>
    <w:rsid w:val="008832E7"/>
    <w:rsid w:val="008834B2"/>
    <w:rsid w:val="00883541"/>
    <w:rsid w:val="00883618"/>
    <w:rsid w:val="0088378D"/>
    <w:rsid w:val="00883925"/>
    <w:rsid w:val="00883C66"/>
    <w:rsid w:val="00883D06"/>
    <w:rsid w:val="00883D55"/>
    <w:rsid w:val="00883E39"/>
    <w:rsid w:val="00884517"/>
    <w:rsid w:val="008848BF"/>
    <w:rsid w:val="00884B05"/>
    <w:rsid w:val="00884DE2"/>
    <w:rsid w:val="00884DEA"/>
    <w:rsid w:val="00884E3D"/>
    <w:rsid w:val="008852F3"/>
    <w:rsid w:val="00885745"/>
    <w:rsid w:val="00885883"/>
    <w:rsid w:val="008858A0"/>
    <w:rsid w:val="00885902"/>
    <w:rsid w:val="00885BC4"/>
    <w:rsid w:val="00885C1F"/>
    <w:rsid w:val="00885C66"/>
    <w:rsid w:val="00885E3A"/>
    <w:rsid w:val="00886138"/>
    <w:rsid w:val="0088615C"/>
    <w:rsid w:val="0088639E"/>
    <w:rsid w:val="008865DD"/>
    <w:rsid w:val="0088682E"/>
    <w:rsid w:val="00886AB1"/>
    <w:rsid w:val="00886ADB"/>
    <w:rsid w:val="00886B87"/>
    <w:rsid w:val="00886C62"/>
    <w:rsid w:val="00886D6B"/>
    <w:rsid w:val="008871CB"/>
    <w:rsid w:val="0088759B"/>
    <w:rsid w:val="008876DF"/>
    <w:rsid w:val="00887701"/>
    <w:rsid w:val="0088783C"/>
    <w:rsid w:val="008878AF"/>
    <w:rsid w:val="00887A30"/>
    <w:rsid w:val="00887A70"/>
    <w:rsid w:val="00887B27"/>
    <w:rsid w:val="00887B8A"/>
    <w:rsid w:val="00890619"/>
    <w:rsid w:val="00890709"/>
    <w:rsid w:val="0089072A"/>
    <w:rsid w:val="00890F11"/>
    <w:rsid w:val="00891944"/>
    <w:rsid w:val="00891AC1"/>
    <w:rsid w:val="0089201D"/>
    <w:rsid w:val="00892DC1"/>
    <w:rsid w:val="00892EC8"/>
    <w:rsid w:val="00893442"/>
    <w:rsid w:val="0089372B"/>
    <w:rsid w:val="00893BDB"/>
    <w:rsid w:val="00893D07"/>
    <w:rsid w:val="0089434F"/>
    <w:rsid w:val="008948A2"/>
    <w:rsid w:val="00894B54"/>
    <w:rsid w:val="00894D7C"/>
    <w:rsid w:val="00894E31"/>
    <w:rsid w:val="00894EDF"/>
    <w:rsid w:val="00894F2F"/>
    <w:rsid w:val="00895153"/>
    <w:rsid w:val="008951A3"/>
    <w:rsid w:val="00895281"/>
    <w:rsid w:val="00895948"/>
    <w:rsid w:val="00895B1C"/>
    <w:rsid w:val="00895D69"/>
    <w:rsid w:val="00895D8F"/>
    <w:rsid w:val="00895DD9"/>
    <w:rsid w:val="0089647D"/>
    <w:rsid w:val="00896594"/>
    <w:rsid w:val="0089681D"/>
    <w:rsid w:val="0089688B"/>
    <w:rsid w:val="00896ACA"/>
    <w:rsid w:val="00896BBB"/>
    <w:rsid w:val="00896E26"/>
    <w:rsid w:val="00896FC1"/>
    <w:rsid w:val="00897A69"/>
    <w:rsid w:val="00897E57"/>
    <w:rsid w:val="00897F21"/>
    <w:rsid w:val="00897F85"/>
    <w:rsid w:val="008A0132"/>
    <w:rsid w:val="008A02BA"/>
    <w:rsid w:val="008A0617"/>
    <w:rsid w:val="008A0795"/>
    <w:rsid w:val="008A0F71"/>
    <w:rsid w:val="008A14B9"/>
    <w:rsid w:val="008A14BE"/>
    <w:rsid w:val="008A1F11"/>
    <w:rsid w:val="008A205F"/>
    <w:rsid w:val="008A209B"/>
    <w:rsid w:val="008A25CD"/>
    <w:rsid w:val="008A289B"/>
    <w:rsid w:val="008A2A06"/>
    <w:rsid w:val="008A2C55"/>
    <w:rsid w:val="008A2E45"/>
    <w:rsid w:val="008A3010"/>
    <w:rsid w:val="008A303B"/>
    <w:rsid w:val="008A30E5"/>
    <w:rsid w:val="008A3106"/>
    <w:rsid w:val="008A317D"/>
    <w:rsid w:val="008A361E"/>
    <w:rsid w:val="008A37A4"/>
    <w:rsid w:val="008A385E"/>
    <w:rsid w:val="008A3D5D"/>
    <w:rsid w:val="008A3DE6"/>
    <w:rsid w:val="008A3F94"/>
    <w:rsid w:val="008A4345"/>
    <w:rsid w:val="008A4426"/>
    <w:rsid w:val="008A45B0"/>
    <w:rsid w:val="008A4715"/>
    <w:rsid w:val="008A4799"/>
    <w:rsid w:val="008A484A"/>
    <w:rsid w:val="008A4920"/>
    <w:rsid w:val="008A4922"/>
    <w:rsid w:val="008A4985"/>
    <w:rsid w:val="008A49D0"/>
    <w:rsid w:val="008A4CAE"/>
    <w:rsid w:val="008A4E8B"/>
    <w:rsid w:val="008A53D5"/>
    <w:rsid w:val="008A5825"/>
    <w:rsid w:val="008A5CD2"/>
    <w:rsid w:val="008A61E8"/>
    <w:rsid w:val="008A629B"/>
    <w:rsid w:val="008A6424"/>
    <w:rsid w:val="008A6593"/>
    <w:rsid w:val="008A67E3"/>
    <w:rsid w:val="008A693B"/>
    <w:rsid w:val="008A69D3"/>
    <w:rsid w:val="008A6DF0"/>
    <w:rsid w:val="008A77BE"/>
    <w:rsid w:val="008A7A37"/>
    <w:rsid w:val="008B0379"/>
    <w:rsid w:val="008B067B"/>
    <w:rsid w:val="008B0722"/>
    <w:rsid w:val="008B0728"/>
    <w:rsid w:val="008B0A05"/>
    <w:rsid w:val="008B0BE6"/>
    <w:rsid w:val="008B0CE5"/>
    <w:rsid w:val="008B0F02"/>
    <w:rsid w:val="008B1410"/>
    <w:rsid w:val="008B1561"/>
    <w:rsid w:val="008B1599"/>
    <w:rsid w:val="008B1771"/>
    <w:rsid w:val="008B1827"/>
    <w:rsid w:val="008B190F"/>
    <w:rsid w:val="008B19FA"/>
    <w:rsid w:val="008B1B36"/>
    <w:rsid w:val="008B1D0A"/>
    <w:rsid w:val="008B1DE3"/>
    <w:rsid w:val="008B234F"/>
    <w:rsid w:val="008B246D"/>
    <w:rsid w:val="008B2826"/>
    <w:rsid w:val="008B2B52"/>
    <w:rsid w:val="008B2BB2"/>
    <w:rsid w:val="008B2FF8"/>
    <w:rsid w:val="008B37AF"/>
    <w:rsid w:val="008B37FF"/>
    <w:rsid w:val="008B392F"/>
    <w:rsid w:val="008B3C45"/>
    <w:rsid w:val="008B3D25"/>
    <w:rsid w:val="008B3D73"/>
    <w:rsid w:val="008B4399"/>
    <w:rsid w:val="008B4758"/>
    <w:rsid w:val="008B47D8"/>
    <w:rsid w:val="008B4959"/>
    <w:rsid w:val="008B4B55"/>
    <w:rsid w:val="008B4EDA"/>
    <w:rsid w:val="008B4F64"/>
    <w:rsid w:val="008B506C"/>
    <w:rsid w:val="008B5156"/>
    <w:rsid w:val="008B537F"/>
    <w:rsid w:val="008B5421"/>
    <w:rsid w:val="008B55A5"/>
    <w:rsid w:val="008B5681"/>
    <w:rsid w:val="008B5A98"/>
    <w:rsid w:val="008B5B06"/>
    <w:rsid w:val="008B5D98"/>
    <w:rsid w:val="008B5F1A"/>
    <w:rsid w:val="008B64B0"/>
    <w:rsid w:val="008B64FB"/>
    <w:rsid w:val="008B673D"/>
    <w:rsid w:val="008B689C"/>
    <w:rsid w:val="008B6B44"/>
    <w:rsid w:val="008B6FDD"/>
    <w:rsid w:val="008B6FE8"/>
    <w:rsid w:val="008B706E"/>
    <w:rsid w:val="008B7114"/>
    <w:rsid w:val="008B7326"/>
    <w:rsid w:val="008B7A11"/>
    <w:rsid w:val="008B7BA8"/>
    <w:rsid w:val="008B7FEF"/>
    <w:rsid w:val="008C0219"/>
    <w:rsid w:val="008C025B"/>
    <w:rsid w:val="008C029B"/>
    <w:rsid w:val="008C02D8"/>
    <w:rsid w:val="008C086C"/>
    <w:rsid w:val="008C0887"/>
    <w:rsid w:val="008C0A4F"/>
    <w:rsid w:val="008C0AA7"/>
    <w:rsid w:val="008C0B74"/>
    <w:rsid w:val="008C0E47"/>
    <w:rsid w:val="008C10DE"/>
    <w:rsid w:val="008C128C"/>
    <w:rsid w:val="008C146E"/>
    <w:rsid w:val="008C1509"/>
    <w:rsid w:val="008C1B05"/>
    <w:rsid w:val="008C2758"/>
    <w:rsid w:val="008C2941"/>
    <w:rsid w:val="008C2B18"/>
    <w:rsid w:val="008C2B9C"/>
    <w:rsid w:val="008C2BE8"/>
    <w:rsid w:val="008C2CFA"/>
    <w:rsid w:val="008C2D50"/>
    <w:rsid w:val="008C2E1B"/>
    <w:rsid w:val="008C2F49"/>
    <w:rsid w:val="008C3171"/>
    <w:rsid w:val="008C37A6"/>
    <w:rsid w:val="008C37D0"/>
    <w:rsid w:val="008C4011"/>
    <w:rsid w:val="008C4428"/>
    <w:rsid w:val="008C45EF"/>
    <w:rsid w:val="008C47FD"/>
    <w:rsid w:val="008C4975"/>
    <w:rsid w:val="008C4A4D"/>
    <w:rsid w:val="008C4C23"/>
    <w:rsid w:val="008C4DF0"/>
    <w:rsid w:val="008C5170"/>
    <w:rsid w:val="008C533E"/>
    <w:rsid w:val="008C5687"/>
    <w:rsid w:val="008C5A21"/>
    <w:rsid w:val="008C5CC6"/>
    <w:rsid w:val="008C5DC1"/>
    <w:rsid w:val="008C5EBE"/>
    <w:rsid w:val="008C5F31"/>
    <w:rsid w:val="008C5F4B"/>
    <w:rsid w:val="008C608E"/>
    <w:rsid w:val="008C6368"/>
    <w:rsid w:val="008C66E7"/>
    <w:rsid w:val="008C6701"/>
    <w:rsid w:val="008C67AC"/>
    <w:rsid w:val="008C681E"/>
    <w:rsid w:val="008C6872"/>
    <w:rsid w:val="008C6DA3"/>
    <w:rsid w:val="008C78B6"/>
    <w:rsid w:val="008C798B"/>
    <w:rsid w:val="008C79BA"/>
    <w:rsid w:val="008C79C1"/>
    <w:rsid w:val="008C7D5E"/>
    <w:rsid w:val="008C7EBD"/>
    <w:rsid w:val="008D0380"/>
    <w:rsid w:val="008D0406"/>
    <w:rsid w:val="008D0447"/>
    <w:rsid w:val="008D1078"/>
    <w:rsid w:val="008D121F"/>
    <w:rsid w:val="008D14EA"/>
    <w:rsid w:val="008D16A6"/>
    <w:rsid w:val="008D16E6"/>
    <w:rsid w:val="008D181F"/>
    <w:rsid w:val="008D1962"/>
    <w:rsid w:val="008D1BBF"/>
    <w:rsid w:val="008D1BC4"/>
    <w:rsid w:val="008D1C8B"/>
    <w:rsid w:val="008D22C8"/>
    <w:rsid w:val="008D256C"/>
    <w:rsid w:val="008D2AD6"/>
    <w:rsid w:val="008D2ED0"/>
    <w:rsid w:val="008D2FFC"/>
    <w:rsid w:val="008D3127"/>
    <w:rsid w:val="008D3417"/>
    <w:rsid w:val="008D3449"/>
    <w:rsid w:val="008D3790"/>
    <w:rsid w:val="008D386C"/>
    <w:rsid w:val="008D3971"/>
    <w:rsid w:val="008D41C2"/>
    <w:rsid w:val="008D43BA"/>
    <w:rsid w:val="008D44EB"/>
    <w:rsid w:val="008D4913"/>
    <w:rsid w:val="008D5013"/>
    <w:rsid w:val="008D51E2"/>
    <w:rsid w:val="008D533A"/>
    <w:rsid w:val="008D5640"/>
    <w:rsid w:val="008D566D"/>
    <w:rsid w:val="008D5ACD"/>
    <w:rsid w:val="008D5B53"/>
    <w:rsid w:val="008D5B76"/>
    <w:rsid w:val="008D5BBA"/>
    <w:rsid w:val="008D5BC4"/>
    <w:rsid w:val="008D63E0"/>
    <w:rsid w:val="008D6563"/>
    <w:rsid w:val="008D66CB"/>
    <w:rsid w:val="008D6765"/>
    <w:rsid w:val="008D687C"/>
    <w:rsid w:val="008D6B23"/>
    <w:rsid w:val="008D6C55"/>
    <w:rsid w:val="008D6CB9"/>
    <w:rsid w:val="008D7397"/>
    <w:rsid w:val="008D73F1"/>
    <w:rsid w:val="008D7496"/>
    <w:rsid w:val="008D7BD6"/>
    <w:rsid w:val="008D7E84"/>
    <w:rsid w:val="008E0450"/>
    <w:rsid w:val="008E056E"/>
    <w:rsid w:val="008E08BF"/>
    <w:rsid w:val="008E1575"/>
    <w:rsid w:val="008E1870"/>
    <w:rsid w:val="008E18C1"/>
    <w:rsid w:val="008E1BC1"/>
    <w:rsid w:val="008E1CCF"/>
    <w:rsid w:val="008E1DF9"/>
    <w:rsid w:val="008E1F0C"/>
    <w:rsid w:val="008E245C"/>
    <w:rsid w:val="008E270F"/>
    <w:rsid w:val="008E2C51"/>
    <w:rsid w:val="008E3103"/>
    <w:rsid w:val="008E3145"/>
    <w:rsid w:val="008E33B7"/>
    <w:rsid w:val="008E3A35"/>
    <w:rsid w:val="008E3B62"/>
    <w:rsid w:val="008E3D5E"/>
    <w:rsid w:val="008E3E94"/>
    <w:rsid w:val="008E4146"/>
    <w:rsid w:val="008E4154"/>
    <w:rsid w:val="008E416F"/>
    <w:rsid w:val="008E441F"/>
    <w:rsid w:val="008E4577"/>
    <w:rsid w:val="008E4676"/>
    <w:rsid w:val="008E4AB6"/>
    <w:rsid w:val="008E511A"/>
    <w:rsid w:val="008E5599"/>
    <w:rsid w:val="008E5678"/>
    <w:rsid w:val="008E5A68"/>
    <w:rsid w:val="008E5D07"/>
    <w:rsid w:val="008E5E67"/>
    <w:rsid w:val="008E61A6"/>
    <w:rsid w:val="008E64D0"/>
    <w:rsid w:val="008E66B5"/>
    <w:rsid w:val="008E6BC8"/>
    <w:rsid w:val="008E70A3"/>
    <w:rsid w:val="008E73F0"/>
    <w:rsid w:val="008E7461"/>
    <w:rsid w:val="008E7561"/>
    <w:rsid w:val="008E7ADB"/>
    <w:rsid w:val="008E7BC0"/>
    <w:rsid w:val="008F0373"/>
    <w:rsid w:val="008F03B0"/>
    <w:rsid w:val="008F041D"/>
    <w:rsid w:val="008F05CF"/>
    <w:rsid w:val="008F0B0F"/>
    <w:rsid w:val="008F0F7B"/>
    <w:rsid w:val="008F1175"/>
    <w:rsid w:val="008F11E4"/>
    <w:rsid w:val="008F1914"/>
    <w:rsid w:val="008F1F11"/>
    <w:rsid w:val="008F1FCD"/>
    <w:rsid w:val="008F26F9"/>
    <w:rsid w:val="008F2849"/>
    <w:rsid w:val="008F2C92"/>
    <w:rsid w:val="008F2D91"/>
    <w:rsid w:val="008F2E96"/>
    <w:rsid w:val="008F3006"/>
    <w:rsid w:val="008F307D"/>
    <w:rsid w:val="008F3202"/>
    <w:rsid w:val="008F3312"/>
    <w:rsid w:val="008F336E"/>
    <w:rsid w:val="008F3537"/>
    <w:rsid w:val="008F3568"/>
    <w:rsid w:val="008F3C1C"/>
    <w:rsid w:val="008F3DA7"/>
    <w:rsid w:val="008F3DEE"/>
    <w:rsid w:val="008F404A"/>
    <w:rsid w:val="008F4309"/>
    <w:rsid w:val="008F4504"/>
    <w:rsid w:val="008F4920"/>
    <w:rsid w:val="008F4DE7"/>
    <w:rsid w:val="008F54B7"/>
    <w:rsid w:val="008F5512"/>
    <w:rsid w:val="008F5649"/>
    <w:rsid w:val="008F5979"/>
    <w:rsid w:val="008F5A00"/>
    <w:rsid w:val="008F5E7B"/>
    <w:rsid w:val="008F663E"/>
    <w:rsid w:val="008F6695"/>
    <w:rsid w:val="008F67D9"/>
    <w:rsid w:val="008F6B93"/>
    <w:rsid w:val="008F6CDC"/>
    <w:rsid w:val="008F7477"/>
    <w:rsid w:val="008F7504"/>
    <w:rsid w:val="008F78A1"/>
    <w:rsid w:val="008F790B"/>
    <w:rsid w:val="008F7F22"/>
    <w:rsid w:val="008F7FEA"/>
    <w:rsid w:val="008F7FF0"/>
    <w:rsid w:val="00900183"/>
    <w:rsid w:val="009006B8"/>
    <w:rsid w:val="00900826"/>
    <w:rsid w:val="009008AF"/>
    <w:rsid w:val="00900995"/>
    <w:rsid w:val="00900D95"/>
    <w:rsid w:val="009012A3"/>
    <w:rsid w:val="009014B1"/>
    <w:rsid w:val="00901878"/>
    <w:rsid w:val="009019A3"/>
    <w:rsid w:val="00901C86"/>
    <w:rsid w:val="0090218C"/>
    <w:rsid w:val="0090225A"/>
    <w:rsid w:val="009024F0"/>
    <w:rsid w:val="0090259C"/>
    <w:rsid w:val="00902635"/>
    <w:rsid w:val="00902A75"/>
    <w:rsid w:val="00902DE5"/>
    <w:rsid w:val="00903229"/>
    <w:rsid w:val="0090329A"/>
    <w:rsid w:val="0090347B"/>
    <w:rsid w:val="009036C4"/>
    <w:rsid w:val="00903E35"/>
    <w:rsid w:val="00904171"/>
    <w:rsid w:val="00904587"/>
    <w:rsid w:val="0090459D"/>
    <w:rsid w:val="009045C5"/>
    <w:rsid w:val="00904743"/>
    <w:rsid w:val="0090481A"/>
    <w:rsid w:val="00904AEC"/>
    <w:rsid w:val="00904FEB"/>
    <w:rsid w:val="00905015"/>
    <w:rsid w:val="0090536C"/>
    <w:rsid w:val="00905794"/>
    <w:rsid w:val="009058FA"/>
    <w:rsid w:val="00905BE9"/>
    <w:rsid w:val="00905E5D"/>
    <w:rsid w:val="0090609A"/>
    <w:rsid w:val="009060AF"/>
    <w:rsid w:val="009061A9"/>
    <w:rsid w:val="009061CB"/>
    <w:rsid w:val="009064CA"/>
    <w:rsid w:val="0090665C"/>
    <w:rsid w:val="00906E58"/>
    <w:rsid w:val="00906F3E"/>
    <w:rsid w:val="00907384"/>
    <w:rsid w:val="009076DA"/>
    <w:rsid w:val="009078C7"/>
    <w:rsid w:val="00907963"/>
    <w:rsid w:val="00907ABA"/>
    <w:rsid w:val="00907C71"/>
    <w:rsid w:val="00907CC4"/>
    <w:rsid w:val="00907E58"/>
    <w:rsid w:val="00907EB6"/>
    <w:rsid w:val="00907F1E"/>
    <w:rsid w:val="0091005E"/>
    <w:rsid w:val="00910246"/>
    <w:rsid w:val="00910282"/>
    <w:rsid w:val="0091028E"/>
    <w:rsid w:val="00910312"/>
    <w:rsid w:val="009104D4"/>
    <w:rsid w:val="009107B2"/>
    <w:rsid w:val="00910A31"/>
    <w:rsid w:val="00910C25"/>
    <w:rsid w:val="00910EF2"/>
    <w:rsid w:val="00910F39"/>
    <w:rsid w:val="009113AB"/>
    <w:rsid w:val="009113CF"/>
    <w:rsid w:val="0091156C"/>
    <w:rsid w:val="0091191F"/>
    <w:rsid w:val="00911A52"/>
    <w:rsid w:val="00911B08"/>
    <w:rsid w:val="00911BBB"/>
    <w:rsid w:val="00911C22"/>
    <w:rsid w:val="00911C38"/>
    <w:rsid w:val="00911D51"/>
    <w:rsid w:val="009121AC"/>
    <w:rsid w:val="009123B7"/>
    <w:rsid w:val="00912BE3"/>
    <w:rsid w:val="0091304F"/>
    <w:rsid w:val="009132C9"/>
    <w:rsid w:val="009133CA"/>
    <w:rsid w:val="009133D0"/>
    <w:rsid w:val="0091378B"/>
    <w:rsid w:val="00913A1E"/>
    <w:rsid w:val="00913F16"/>
    <w:rsid w:val="00913F7E"/>
    <w:rsid w:val="0091402D"/>
    <w:rsid w:val="00914185"/>
    <w:rsid w:val="009141AD"/>
    <w:rsid w:val="00914255"/>
    <w:rsid w:val="00914387"/>
    <w:rsid w:val="009144B9"/>
    <w:rsid w:val="009148AC"/>
    <w:rsid w:val="00914AB5"/>
    <w:rsid w:val="00914D48"/>
    <w:rsid w:val="00914F8F"/>
    <w:rsid w:val="009151C5"/>
    <w:rsid w:val="009151DC"/>
    <w:rsid w:val="00915347"/>
    <w:rsid w:val="00915523"/>
    <w:rsid w:val="0091581F"/>
    <w:rsid w:val="0091585E"/>
    <w:rsid w:val="00915DA7"/>
    <w:rsid w:val="00915E8F"/>
    <w:rsid w:val="00916058"/>
    <w:rsid w:val="009164DF"/>
    <w:rsid w:val="0091657C"/>
    <w:rsid w:val="0091659C"/>
    <w:rsid w:val="0091659D"/>
    <w:rsid w:val="0091666E"/>
    <w:rsid w:val="00916A27"/>
    <w:rsid w:val="00916B55"/>
    <w:rsid w:val="00916BB6"/>
    <w:rsid w:val="00916CEB"/>
    <w:rsid w:val="00916D10"/>
    <w:rsid w:val="00916D33"/>
    <w:rsid w:val="00916FA6"/>
    <w:rsid w:val="009172D0"/>
    <w:rsid w:val="00917AB9"/>
    <w:rsid w:val="00917D71"/>
    <w:rsid w:val="00917E19"/>
    <w:rsid w:val="009203A1"/>
    <w:rsid w:val="00920722"/>
    <w:rsid w:val="0092091D"/>
    <w:rsid w:val="00920C0C"/>
    <w:rsid w:val="00920C67"/>
    <w:rsid w:val="00920D4C"/>
    <w:rsid w:val="00920E43"/>
    <w:rsid w:val="00920EE9"/>
    <w:rsid w:val="0092112B"/>
    <w:rsid w:val="00921832"/>
    <w:rsid w:val="00921871"/>
    <w:rsid w:val="009219C4"/>
    <w:rsid w:val="00921C65"/>
    <w:rsid w:val="00922101"/>
    <w:rsid w:val="009223C3"/>
    <w:rsid w:val="009227CD"/>
    <w:rsid w:val="00922898"/>
    <w:rsid w:val="00922B4B"/>
    <w:rsid w:val="00922FFB"/>
    <w:rsid w:val="009230C8"/>
    <w:rsid w:val="009231C1"/>
    <w:rsid w:val="009236C7"/>
    <w:rsid w:val="009236CE"/>
    <w:rsid w:val="009237A2"/>
    <w:rsid w:val="00923B12"/>
    <w:rsid w:val="00923C7F"/>
    <w:rsid w:val="00923D6D"/>
    <w:rsid w:val="00923F3C"/>
    <w:rsid w:val="00924004"/>
    <w:rsid w:val="00924098"/>
    <w:rsid w:val="00924119"/>
    <w:rsid w:val="00924344"/>
    <w:rsid w:val="009248DB"/>
    <w:rsid w:val="00924925"/>
    <w:rsid w:val="00924F0E"/>
    <w:rsid w:val="00924F19"/>
    <w:rsid w:val="00925369"/>
    <w:rsid w:val="00925CDC"/>
    <w:rsid w:val="00925E3E"/>
    <w:rsid w:val="00925F01"/>
    <w:rsid w:val="009263D1"/>
    <w:rsid w:val="00926AE4"/>
    <w:rsid w:val="00926AFE"/>
    <w:rsid w:val="00926E19"/>
    <w:rsid w:val="00926EFC"/>
    <w:rsid w:val="009270B6"/>
    <w:rsid w:val="0092741B"/>
    <w:rsid w:val="009276B3"/>
    <w:rsid w:val="009278D4"/>
    <w:rsid w:val="00927F35"/>
    <w:rsid w:val="0093077E"/>
    <w:rsid w:val="0093079C"/>
    <w:rsid w:val="00930948"/>
    <w:rsid w:val="00930AFF"/>
    <w:rsid w:val="00931006"/>
    <w:rsid w:val="00931251"/>
    <w:rsid w:val="00931627"/>
    <w:rsid w:val="0093166B"/>
    <w:rsid w:val="009316E6"/>
    <w:rsid w:val="0093192E"/>
    <w:rsid w:val="009319A9"/>
    <w:rsid w:val="00932144"/>
    <w:rsid w:val="009323AE"/>
    <w:rsid w:val="009326FA"/>
    <w:rsid w:val="0093273D"/>
    <w:rsid w:val="00932815"/>
    <w:rsid w:val="009329D8"/>
    <w:rsid w:val="00932C31"/>
    <w:rsid w:val="00932DAB"/>
    <w:rsid w:val="00933138"/>
    <w:rsid w:val="0093317B"/>
    <w:rsid w:val="009331C4"/>
    <w:rsid w:val="0093347F"/>
    <w:rsid w:val="00933766"/>
    <w:rsid w:val="009338F5"/>
    <w:rsid w:val="00933C2F"/>
    <w:rsid w:val="00933D22"/>
    <w:rsid w:val="00933FB8"/>
    <w:rsid w:val="0093409F"/>
    <w:rsid w:val="0093430F"/>
    <w:rsid w:val="0093461E"/>
    <w:rsid w:val="00934BD3"/>
    <w:rsid w:val="00934C29"/>
    <w:rsid w:val="00934CE0"/>
    <w:rsid w:val="00934F5F"/>
    <w:rsid w:val="00935339"/>
    <w:rsid w:val="0093546E"/>
    <w:rsid w:val="0093582C"/>
    <w:rsid w:val="00935A31"/>
    <w:rsid w:val="00935E5A"/>
    <w:rsid w:val="0093606D"/>
    <w:rsid w:val="00936213"/>
    <w:rsid w:val="00936758"/>
    <w:rsid w:val="00936B1E"/>
    <w:rsid w:val="009370DC"/>
    <w:rsid w:val="00937C72"/>
    <w:rsid w:val="00937DEA"/>
    <w:rsid w:val="00937E25"/>
    <w:rsid w:val="00940582"/>
    <w:rsid w:val="00940C10"/>
    <w:rsid w:val="00940FF1"/>
    <w:rsid w:val="009413EB"/>
    <w:rsid w:val="0094158C"/>
    <w:rsid w:val="009419ED"/>
    <w:rsid w:val="00941AFC"/>
    <w:rsid w:val="00941BAF"/>
    <w:rsid w:val="00941BF2"/>
    <w:rsid w:val="00941DB8"/>
    <w:rsid w:val="00941E34"/>
    <w:rsid w:val="00942251"/>
    <w:rsid w:val="00942561"/>
    <w:rsid w:val="009425B6"/>
    <w:rsid w:val="009425D1"/>
    <w:rsid w:val="009426A0"/>
    <w:rsid w:val="009428F2"/>
    <w:rsid w:val="00942DBB"/>
    <w:rsid w:val="00943092"/>
    <w:rsid w:val="009432B7"/>
    <w:rsid w:val="0094376B"/>
    <w:rsid w:val="00943960"/>
    <w:rsid w:val="00943DB5"/>
    <w:rsid w:val="00943EB2"/>
    <w:rsid w:val="00944316"/>
    <w:rsid w:val="00944728"/>
    <w:rsid w:val="00944A1D"/>
    <w:rsid w:val="00944B6E"/>
    <w:rsid w:val="00944B76"/>
    <w:rsid w:val="00944F5D"/>
    <w:rsid w:val="0094507D"/>
    <w:rsid w:val="009450D6"/>
    <w:rsid w:val="0094533A"/>
    <w:rsid w:val="009457E1"/>
    <w:rsid w:val="00945801"/>
    <w:rsid w:val="00945C10"/>
    <w:rsid w:val="00945CB8"/>
    <w:rsid w:val="00946105"/>
    <w:rsid w:val="009465A7"/>
    <w:rsid w:val="009468B1"/>
    <w:rsid w:val="00946923"/>
    <w:rsid w:val="009469F9"/>
    <w:rsid w:val="00946BB7"/>
    <w:rsid w:val="00947010"/>
    <w:rsid w:val="009474F1"/>
    <w:rsid w:val="00947DBD"/>
    <w:rsid w:val="0095010D"/>
    <w:rsid w:val="0095054C"/>
    <w:rsid w:val="009506AA"/>
    <w:rsid w:val="00950730"/>
    <w:rsid w:val="00950850"/>
    <w:rsid w:val="009509CC"/>
    <w:rsid w:val="00950A93"/>
    <w:rsid w:val="00950AF7"/>
    <w:rsid w:val="00950AFA"/>
    <w:rsid w:val="00950D58"/>
    <w:rsid w:val="00950D8D"/>
    <w:rsid w:val="00950EE8"/>
    <w:rsid w:val="0095115F"/>
    <w:rsid w:val="009513C4"/>
    <w:rsid w:val="00951440"/>
    <w:rsid w:val="009516B7"/>
    <w:rsid w:val="0095177B"/>
    <w:rsid w:val="00951A4A"/>
    <w:rsid w:val="00951CCE"/>
    <w:rsid w:val="00951DF5"/>
    <w:rsid w:val="009521B4"/>
    <w:rsid w:val="0095249F"/>
    <w:rsid w:val="00952803"/>
    <w:rsid w:val="00952B55"/>
    <w:rsid w:val="00952D2F"/>
    <w:rsid w:val="00952FF2"/>
    <w:rsid w:val="0095330E"/>
    <w:rsid w:val="00953592"/>
    <w:rsid w:val="00954319"/>
    <w:rsid w:val="009546D1"/>
    <w:rsid w:val="00954759"/>
    <w:rsid w:val="00954A89"/>
    <w:rsid w:val="00954B6A"/>
    <w:rsid w:val="00954C83"/>
    <w:rsid w:val="00954F54"/>
    <w:rsid w:val="00954FC4"/>
    <w:rsid w:val="00954FCD"/>
    <w:rsid w:val="0095542F"/>
    <w:rsid w:val="00955502"/>
    <w:rsid w:val="0095556C"/>
    <w:rsid w:val="0095594E"/>
    <w:rsid w:val="009559AC"/>
    <w:rsid w:val="0095600C"/>
    <w:rsid w:val="0095601A"/>
    <w:rsid w:val="00956248"/>
    <w:rsid w:val="009562CE"/>
    <w:rsid w:val="00956947"/>
    <w:rsid w:val="00956BCF"/>
    <w:rsid w:val="00957089"/>
    <w:rsid w:val="0095710B"/>
    <w:rsid w:val="009572EE"/>
    <w:rsid w:val="0095752D"/>
    <w:rsid w:val="0095773C"/>
    <w:rsid w:val="00957AEE"/>
    <w:rsid w:val="00957BBF"/>
    <w:rsid w:val="00957F1A"/>
    <w:rsid w:val="00960010"/>
    <w:rsid w:val="009603FE"/>
    <w:rsid w:val="00960417"/>
    <w:rsid w:val="00960509"/>
    <w:rsid w:val="009607C9"/>
    <w:rsid w:val="00961067"/>
    <w:rsid w:val="00961218"/>
    <w:rsid w:val="00961265"/>
    <w:rsid w:val="00961C20"/>
    <w:rsid w:val="00961D94"/>
    <w:rsid w:val="00961DB9"/>
    <w:rsid w:val="009620C2"/>
    <w:rsid w:val="009620CF"/>
    <w:rsid w:val="009621BD"/>
    <w:rsid w:val="009624D1"/>
    <w:rsid w:val="009627BA"/>
    <w:rsid w:val="00962BEF"/>
    <w:rsid w:val="00962C80"/>
    <w:rsid w:val="00962C8F"/>
    <w:rsid w:val="00963008"/>
    <w:rsid w:val="0096312D"/>
    <w:rsid w:val="009633B9"/>
    <w:rsid w:val="00963593"/>
    <w:rsid w:val="00963672"/>
    <w:rsid w:val="009636B1"/>
    <w:rsid w:val="009638E0"/>
    <w:rsid w:val="00963BCE"/>
    <w:rsid w:val="00963C14"/>
    <w:rsid w:val="00963C29"/>
    <w:rsid w:val="00963D81"/>
    <w:rsid w:val="00964182"/>
    <w:rsid w:val="009643A7"/>
    <w:rsid w:val="0096461D"/>
    <w:rsid w:val="009648CB"/>
    <w:rsid w:val="009648E5"/>
    <w:rsid w:val="00964961"/>
    <w:rsid w:val="009649EE"/>
    <w:rsid w:val="00964C9D"/>
    <w:rsid w:val="00964F02"/>
    <w:rsid w:val="00964FC4"/>
    <w:rsid w:val="0096510B"/>
    <w:rsid w:val="009657DD"/>
    <w:rsid w:val="00965870"/>
    <w:rsid w:val="00965B93"/>
    <w:rsid w:val="00965CF8"/>
    <w:rsid w:val="009661CA"/>
    <w:rsid w:val="0096645D"/>
    <w:rsid w:val="00966532"/>
    <w:rsid w:val="00966547"/>
    <w:rsid w:val="00966F08"/>
    <w:rsid w:val="009674D9"/>
    <w:rsid w:val="009674E1"/>
    <w:rsid w:val="00967564"/>
    <w:rsid w:val="0096771D"/>
    <w:rsid w:val="0096797E"/>
    <w:rsid w:val="009700AE"/>
    <w:rsid w:val="0097019A"/>
    <w:rsid w:val="00970244"/>
    <w:rsid w:val="009703C2"/>
    <w:rsid w:val="009706F2"/>
    <w:rsid w:val="00970C56"/>
    <w:rsid w:val="00970F7D"/>
    <w:rsid w:val="00971597"/>
    <w:rsid w:val="00971CC8"/>
    <w:rsid w:val="00971CD8"/>
    <w:rsid w:val="00971E91"/>
    <w:rsid w:val="009720D4"/>
    <w:rsid w:val="0097217A"/>
    <w:rsid w:val="0097229D"/>
    <w:rsid w:val="0097241B"/>
    <w:rsid w:val="00972881"/>
    <w:rsid w:val="00972B4D"/>
    <w:rsid w:val="00972D2A"/>
    <w:rsid w:val="00972EDF"/>
    <w:rsid w:val="00973130"/>
    <w:rsid w:val="009732F0"/>
    <w:rsid w:val="00973828"/>
    <w:rsid w:val="00973C30"/>
    <w:rsid w:val="00973D8E"/>
    <w:rsid w:val="00973F5B"/>
    <w:rsid w:val="009740E9"/>
    <w:rsid w:val="009741DB"/>
    <w:rsid w:val="00974407"/>
    <w:rsid w:val="009744DF"/>
    <w:rsid w:val="0097478B"/>
    <w:rsid w:val="00974EC3"/>
    <w:rsid w:val="009756E8"/>
    <w:rsid w:val="009758C5"/>
    <w:rsid w:val="00975A3D"/>
    <w:rsid w:val="00975B96"/>
    <w:rsid w:val="00976185"/>
    <w:rsid w:val="009762DF"/>
    <w:rsid w:val="0097676D"/>
    <w:rsid w:val="009769BB"/>
    <w:rsid w:val="00976AB4"/>
    <w:rsid w:val="00976ED9"/>
    <w:rsid w:val="00976F71"/>
    <w:rsid w:val="00977202"/>
    <w:rsid w:val="0097729C"/>
    <w:rsid w:val="00977812"/>
    <w:rsid w:val="00977C03"/>
    <w:rsid w:val="009800A4"/>
    <w:rsid w:val="00980325"/>
    <w:rsid w:val="0098032E"/>
    <w:rsid w:val="009803C8"/>
    <w:rsid w:val="00980894"/>
    <w:rsid w:val="009809B1"/>
    <w:rsid w:val="00980DBC"/>
    <w:rsid w:val="00980F8F"/>
    <w:rsid w:val="009811E6"/>
    <w:rsid w:val="00981263"/>
    <w:rsid w:val="00981369"/>
    <w:rsid w:val="009813DA"/>
    <w:rsid w:val="00981566"/>
    <w:rsid w:val="009815F5"/>
    <w:rsid w:val="00981628"/>
    <w:rsid w:val="009816DA"/>
    <w:rsid w:val="009818CC"/>
    <w:rsid w:val="00981A7D"/>
    <w:rsid w:val="00981CBA"/>
    <w:rsid w:val="00981FBD"/>
    <w:rsid w:val="009821E5"/>
    <w:rsid w:val="0098225F"/>
    <w:rsid w:val="009822D8"/>
    <w:rsid w:val="00982397"/>
    <w:rsid w:val="00982434"/>
    <w:rsid w:val="009825D4"/>
    <w:rsid w:val="00982C23"/>
    <w:rsid w:val="009837A2"/>
    <w:rsid w:val="0098396C"/>
    <w:rsid w:val="009839C4"/>
    <w:rsid w:val="00983CA9"/>
    <w:rsid w:val="00983E5F"/>
    <w:rsid w:val="00983E9A"/>
    <w:rsid w:val="00983F02"/>
    <w:rsid w:val="009843A1"/>
    <w:rsid w:val="009843C9"/>
    <w:rsid w:val="0098465A"/>
    <w:rsid w:val="009846D1"/>
    <w:rsid w:val="0098471C"/>
    <w:rsid w:val="00984786"/>
    <w:rsid w:val="00984C35"/>
    <w:rsid w:val="00984F36"/>
    <w:rsid w:val="00984FCF"/>
    <w:rsid w:val="0098554F"/>
    <w:rsid w:val="00985A16"/>
    <w:rsid w:val="00985CA9"/>
    <w:rsid w:val="00985E87"/>
    <w:rsid w:val="00985F9D"/>
    <w:rsid w:val="00985FF9"/>
    <w:rsid w:val="0098608E"/>
    <w:rsid w:val="00986448"/>
    <w:rsid w:val="009866C5"/>
    <w:rsid w:val="00986952"/>
    <w:rsid w:val="00986B63"/>
    <w:rsid w:val="00986DB2"/>
    <w:rsid w:val="009871DE"/>
    <w:rsid w:val="00987212"/>
    <w:rsid w:val="0098726D"/>
    <w:rsid w:val="00987431"/>
    <w:rsid w:val="009875C7"/>
    <w:rsid w:val="0098772E"/>
    <w:rsid w:val="0098787A"/>
    <w:rsid w:val="00987AC7"/>
    <w:rsid w:val="00987B7E"/>
    <w:rsid w:val="00987EB4"/>
    <w:rsid w:val="00987EC2"/>
    <w:rsid w:val="00987F66"/>
    <w:rsid w:val="009908DC"/>
    <w:rsid w:val="00990935"/>
    <w:rsid w:val="00990B42"/>
    <w:rsid w:val="00990BF4"/>
    <w:rsid w:val="009910A4"/>
    <w:rsid w:val="0099122E"/>
    <w:rsid w:val="00991309"/>
    <w:rsid w:val="0099144F"/>
    <w:rsid w:val="009916BB"/>
    <w:rsid w:val="00991D08"/>
    <w:rsid w:val="00991D3A"/>
    <w:rsid w:val="00991DB4"/>
    <w:rsid w:val="00991DFA"/>
    <w:rsid w:val="00992596"/>
    <w:rsid w:val="00992842"/>
    <w:rsid w:val="009929DA"/>
    <w:rsid w:val="00993560"/>
    <w:rsid w:val="00993869"/>
    <w:rsid w:val="00993933"/>
    <w:rsid w:val="00993B07"/>
    <w:rsid w:val="00993CEF"/>
    <w:rsid w:val="00993DC9"/>
    <w:rsid w:val="0099410A"/>
    <w:rsid w:val="0099412B"/>
    <w:rsid w:val="009946CF"/>
    <w:rsid w:val="00994DC0"/>
    <w:rsid w:val="00995076"/>
    <w:rsid w:val="0099549C"/>
    <w:rsid w:val="00995522"/>
    <w:rsid w:val="00995753"/>
    <w:rsid w:val="009957A6"/>
    <w:rsid w:val="0099583F"/>
    <w:rsid w:val="00995A6C"/>
    <w:rsid w:val="00995CDF"/>
    <w:rsid w:val="00995D47"/>
    <w:rsid w:val="009961E0"/>
    <w:rsid w:val="0099620C"/>
    <w:rsid w:val="0099680A"/>
    <w:rsid w:val="00996A70"/>
    <w:rsid w:val="00996B5A"/>
    <w:rsid w:val="00996BC2"/>
    <w:rsid w:val="00997118"/>
    <w:rsid w:val="00997520"/>
    <w:rsid w:val="009975C3"/>
    <w:rsid w:val="009976AD"/>
    <w:rsid w:val="00997A84"/>
    <w:rsid w:val="00997BCD"/>
    <w:rsid w:val="00997F2C"/>
    <w:rsid w:val="009A0284"/>
    <w:rsid w:val="009A0711"/>
    <w:rsid w:val="009A14C4"/>
    <w:rsid w:val="009A19AC"/>
    <w:rsid w:val="009A1A56"/>
    <w:rsid w:val="009A1E14"/>
    <w:rsid w:val="009A201A"/>
    <w:rsid w:val="009A20AB"/>
    <w:rsid w:val="009A2122"/>
    <w:rsid w:val="009A21E3"/>
    <w:rsid w:val="009A25C3"/>
    <w:rsid w:val="009A29C7"/>
    <w:rsid w:val="009A2DD6"/>
    <w:rsid w:val="009A2E19"/>
    <w:rsid w:val="009A3430"/>
    <w:rsid w:val="009A34E4"/>
    <w:rsid w:val="009A354F"/>
    <w:rsid w:val="009A35AA"/>
    <w:rsid w:val="009A3742"/>
    <w:rsid w:val="009A3AFA"/>
    <w:rsid w:val="009A3E1E"/>
    <w:rsid w:val="009A3FB6"/>
    <w:rsid w:val="009A41E4"/>
    <w:rsid w:val="009A4377"/>
    <w:rsid w:val="009A4397"/>
    <w:rsid w:val="009A44CA"/>
    <w:rsid w:val="009A488B"/>
    <w:rsid w:val="009A4937"/>
    <w:rsid w:val="009A49AA"/>
    <w:rsid w:val="009A4B1D"/>
    <w:rsid w:val="009A4B38"/>
    <w:rsid w:val="009A4C91"/>
    <w:rsid w:val="009A4E97"/>
    <w:rsid w:val="009A51BE"/>
    <w:rsid w:val="009A51D5"/>
    <w:rsid w:val="009A5281"/>
    <w:rsid w:val="009A5416"/>
    <w:rsid w:val="009A5A24"/>
    <w:rsid w:val="009A5E27"/>
    <w:rsid w:val="009A6067"/>
    <w:rsid w:val="009A6131"/>
    <w:rsid w:val="009A624E"/>
    <w:rsid w:val="009A62D0"/>
    <w:rsid w:val="009A63ED"/>
    <w:rsid w:val="009A6A22"/>
    <w:rsid w:val="009A6B8E"/>
    <w:rsid w:val="009A6E07"/>
    <w:rsid w:val="009A70DC"/>
    <w:rsid w:val="009A751B"/>
    <w:rsid w:val="009A78B7"/>
    <w:rsid w:val="009A79D3"/>
    <w:rsid w:val="009A7A14"/>
    <w:rsid w:val="009B0264"/>
    <w:rsid w:val="009B02FF"/>
    <w:rsid w:val="009B06BC"/>
    <w:rsid w:val="009B073C"/>
    <w:rsid w:val="009B0A99"/>
    <w:rsid w:val="009B0B80"/>
    <w:rsid w:val="009B0C3D"/>
    <w:rsid w:val="009B0E7C"/>
    <w:rsid w:val="009B0F3A"/>
    <w:rsid w:val="009B122C"/>
    <w:rsid w:val="009B13DC"/>
    <w:rsid w:val="009B14C8"/>
    <w:rsid w:val="009B15AF"/>
    <w:rsid w:val="009B1795"/>
    <w:rsid w:val="009B18BB"/>
    <w:rsid w:val="009B19D6"/>
    <w:rsid w:val="009B1A22"/>
    <w:rsid w:val="009B1AA1"/>
    <w:rsid w:val="009B1FAD"/>
    <w:rsid w:val="009B216E"/>
    <w:rsid w:val="009B2450"/>
    <w:rsid w:val="009B250A"/>
    <w:rsid w:val="009B25DE"/>
    <w:rsid w:val="009B2737"/>
    <w:rsid w:val="009B2765"/>
    <w:rsid w:val="009B2852"/>
    <w:rsid w:val="009B2855"/>
    <w:rsid w:val="009B2A37"/>
    <w:rsid w:val="009B2C6A"/>
    <w:rsid w:val="009B307C"/>
    <w:rsid w:val="009B30DA"/>
    <w:rsid w:val="009B3539"/>
    <w:rsid w:val="009B3655"/>
    <w:rsid w:val="009B36BD"/>
    <w:rsid w:val="009B36C4"/>
    <w:rsid w:val="009B39CC"/>
    <w:rsid w:val="009B3B79"/>
    <w:rsid w:val="009B3CBF"/>
    <w:rsid w:val="009B3D4C"/>
    <w:rsid w:val="009B3DED"/>
    <w:rsid w:val="009B428E"/>
    <w:rsid w:val="009B4665"/>
    <w:rsid w:val="009B4714"/>
    <w:rsid w:val="009B471C"/>
    <w:rsid w:val="009B4789"/>
    <w:rsid w:val="009B486C"/>
    <w:rsid w:val="009B488C"/>
    <w:rsid w:val="009B48CC"/>
    <w:rsid w:val="009B4AA8"/>
    <w:rsid w:val="009B4CDE"/>
    <w:rsid w:val="009B5322"/>
    <w:rsid w:val="009B5904"/>
    <w:rsid w:val="009B597B"/>
    <w:rsid w:val="009B5A4E"/>
    <w:rsid w:val="009B5B55"/>
    <w:rsid w:val="009B5B89"/>
    <w:rsid w:val="009B5BAD"/>
    <w:rsid w:val="009B5C08"/>
    <w:rsid w:val="009B6517"/>
    <w:rsid w:val="009B66CD"/>
    <w:rsid w:val="009B69AF"/>
    <w:rsid w:val="009B6ADE"/>
    <w:rsid w:val="009B7055"/>
    <w:rsid w:val="009B7076"/>
    <w:rsid w:val="009B718B"/>
    <w:rsid w:val="009B7584"/>
    <w:rsid w:val="009B7681"/>
    <w:rsid w:val="009B7BD3"/>
    <w:rsid w:val="009C016F"/>
    <w:rsid w:val="009C0425"/>
    <w:rsid w:val="009C0C0F"/>
    <w:rsid w:val="009C110C"/>
    <w:rsid w:val="009C1312"/>
    <w:rsid w:val="009C139C"/>
    <w:rsid w:val="009C17A3"/>
    <w:rsid w:val="009C18F4"/>
    <w:rsid w:val="009C19C8"/>
    <w:rsid w:val="009C1B21"/>
    <w:rsid w:val="009C2161"/>
    <w:rsid w:val="009C25C5"/>
    <w:rsid w:val="009C2A39"/>
    <w:rsid w:val="009C32FB"/>
    <w:rsid w:val="009C35BF"/>
    <w:rsid w:val="009C38A3"/>
    <w:rsid w:val="009C3B14"/>
    <w:rsid w:val="009C3ED0"/>
    <w:rsid w:val="009C4196"/>
    <w:rsid w:val="009C4860"/>
    <w:rsid w:val="009C4CAB"/>
    <w:rsid w:val="009C5165"/>
    <w:rsid w:val="009C51D5"/>
    <w:rsid w:val="009C5614"/>
    <w:rsid w:val="009C5840"/>
    <w:rsid w:val="009C5B91"/>
    <w:rsid w:val="009C5D9C"/>
    <w:rsid w:val="009C5EEB"/>
    <w:rsid w:val="009C60DB"/>
    <w:rsid w:val="009C6267"/>
    <w:rsid w:val="009C629E"/>
    <w:rsid w:val="009C675B"/>
    <w:rsid w:val="009C68AD"/>
    <w:rsid w:val="009C68F0"/>
    <w:rsid w:val="009C6944"/>
    <w:rsid w:val="009C6B59"/>
    <w:rsid w:val="009C6BAE"/>
    <w:rsid w:val="009C6C6D"/>
    <w:rsid w:val="009C6CB3"/>
    <w:rsid w:val="009C6CB8"/>
    <w:rsid w:val="009C6D0F"/>
    <w:rsid w:val="009C7313"/>
    <w:rsid w:val="009C7410"/>
    <w:rsid w:val="009C7447"/>
    <w:rsid w:val="009C77E0"/>
    <w:rsid w:val="009C7840"/>
    <w:rsid w:val="009C7938"/>
    <w:rsid w:val="009D018B"/>
    <w:rsid w:val="009D01DD"/>
    <w:rsid w:val="009D07DF"/>
    <w:rsid w:val="009D086A"/>
    <w:rsid w:val="009D09F1"/>
    <w:rsid w:val="009D0DEA"/>
    <w:rsid w:val="009D0DF8"/>
    <w:rsid w:val="009D0EEB"/>
    <w:rsid w:val="009D118E"/>
    <w:rsid w:val="009D1192"/>
    <w:rsid w:val="009D11C0"/>
    <w:rsid w:val="009D123A"/>
    <w:rsid w:val="009D13DE"/>
    <w:rsid w:val="009D1E76"/>
    <w:rsid w:val="009D1F9A"/>
    <w:rsid w:val="009D21FC"/>
    <w:rsid w:val="009D2360"/>
    <w:rsid w:val="009D249E"/>
    <w:rsid w:val="009D25B7"/>
    <w:rsid w:val="009D25B9"/>
    <w:rsid w:val="009D274D"/>
    <w:rsid w:val="009D2903"/>
    <w:rsid w:val="009D307A"/>
    <w:rsid w:val="009D30CD"/>
    <w:rsid w:val="009D3695"/>
    <w:rsid w:val="009D38EE"/>
    <w:rsid w:val="009D3A14"/>
    <w:rsid w:val="009D3DB4"/>
    <w:rsid w:val="009D4006"/>
    <w:rsid w:val="009D4010"/>
    <w:rsid w:val="009D4490"/>
    <w:rsid w:val="009D47E8"/>
    <w:rsid w:val="009D4ADE"/>
    <w:rsid w:val="009D4D25"/>
    <w:rsid w:val="009D4D83"/>
    <w:rsid w:val="009D4E30"/>
    <w:rsid w:val="009D4EAC"/>
    <w:rsid w:val="009D51A4"/>
    <w:rsid w:val="009D59C6"/>
    <w:rsid w:val="009D5A32"/>
    <w:rsid w:val="009D5B0D"/>
    <w:rsid w:val="009D5E4A"/>
    <w:rsid w:val="009D63E2"/>
    <w:rsid w:val="009D6552"/>
    <w:rsid w:val="009D667A"/>
    <w:rsid w:val="009D67B7"/>
    <w:rsid w:val="009D76DE"/>
    <w:rsid w:val="009D77C4"/>
    <w:rsid w:val="009D79BF"/>
    <w:rsid w:val="009D7C3A"/>
    <w:rsid w:val="009D7E4B"/>
    <w:rsid w:val="009D7EBD"/>
    <w:rsid w:val="009E0022"/>
    <w:rsid w:val="009E00FA"/>
    <w:rsid w:val="009E0172"/>
    <w:rsid w:val="009E0189"/>
    <w:rsid w:val="009E0238"/>
    <w:rsid w:val="009E0254"/>
    <w:rsid w:val="009E0329"/>
    <w:rsid w:val="009E0523"/>
    <w:rsid w:val="009E0967"/>
    <w:rsid w:val="009E0CAC"/>
    <w:rsid w:val="009E0D43"/>
    <w:rsid w:val="009E0E77"/>
    <w:rsid w:val="009E0F4E"/>
    <w:rsid w:val="009E10FE"/>
    <w:rsid w:val="009E1217"/>
    <w:rsid w:val="009E1547"/>
    <w:rsid w:val="009E1736"/>
    <w:rsid w:val="009E178E"/>
    <w:rsid w:val="009E1822"/>
    <w:rsid w:val="009E1C1D"/>
    <w:rsid w:val="009E1CC8"/>
    <w:rsid w:val="009E1DCB"/>
    <w:rsid w:val="009E20C2"/>
    <w:rsid w:val="009E2159"/>
    <w:rsid w:val="009E220F"/>
    <w:rsid w:val="009E2237"/>
    <w:rsid w:val="009E25F0"/>
    <w:rsid w:val="009E2DCA"/>
    <w:rsid w:val="009E2EAD"/>
    <w:rsid w:val="009E3599"/>
    <w:rsid w:val="009E3772"/>
    <w:rsid w:val="009E3884"/>
    <w:rsid w:val="009E3D8F"/>
    <w:rsid w:val="009E491F"/>
    <w:rsid w:val="009E4CB8"/>
    <w:rsid w:val="009E4F74"/>
    <w:rsid w:val="009E50F6"/>
    <w:rsid w:val="009E5498"/>
    <w:rsid w:val="009E5920"/>
    <w:rsid w:val="009E5984"/>
    <w:rsid w:val="009E5A12"/>
    <w:rsid w:val="009E5CDB"/>
    <w:rsid w:val="009E5E0A"/>
    <w:rsid w:val="009E6000"/>
    <w:rsid w:val="009E6139"/>
    <w:rsid w:val="009E6399"/>
    <w:rsid w:val="009E6463"/>
    <w:rsid w:val="009E650D"/>
    <w:rsid w:val="009E6B0B"/>
    <w:rsid w:val="009E6C89"/>
    <w:rsid w:val="009E7507"/>
    <w:rsid w:val="009E767E"/>
    <w:rsid w:val="009E7763"/>
    <w:rsid w:val="009E7944"/>
    <w:rsid w:val="009E7A3A"/>
    <w:rsid w:val="009E7D6C"/>
    <w:rsid w:val="009F0427"/>
    <w:rsid w:val="009F0732"/>
    <w:rsid w:val="009F07FA"/>
    <w:rsid w:val="009F084E"/>
    <w:rsid w:val="009F08E0"/>
    <w:rsid w:val="009F0A6D"/>
    <w:rsid w:val="009F0C78"/>
    <w:rsid w:val="009F0C84"/>
    <w:rsid w:val="009F0D85"/>
    <w:rsid w:val="009F0E2B"/>
    <w:rsid w:val="009F15BD"/>
    <w:rsid w:val="009F1C62"/>
    <w:rsid w:val="009F1DA8"/>
    <w:rsid w:val="009F1F55"/>
    <w:rsid w:val="009F1FF2"/>
    <w:rsid w:val="009F20FE"/>
    <w:rsid w:val="009F2422"/>
    <w:rsid w:val="009F27A8"/>
    <w:rsid w:val="009F29A9"/>
    <w:rsid w:val="009F2F9F"/>
    <w:rsid w:val="009F30B9"/>
    <w:rsid w:val="009F342E"/>
    <w:rsid w:val="009F34AA"/>
    <w:rsid w:val="009F35F6"/>
    <w:rsid w:val="009F368B"/>
    <w:rsid w:val="009F396E"/>
    <w:rsid w:val="009F47B8"/>
    <w:rsid w:val="009F4BB3"/>
    <w:rsid w:val="009F4DC2"/>
    <w:rsid w:val="009F54A0"/>
    <w:rsid w:val="009F5598"/>
    <w:rsid w:val="009F560E"/>
    <w:rsid w:val="009F566B"/>
    <w:rsid w:val="009F56D2"/>
    <w:rsid w:val="009F5F6D"/>
    <w:rsid w:val="009F6081"/>
    <w:rsid w:val="009F610A"/>
    <w:rsid w:val="009F62A6"/>
    <w:rsid w:val="009F6864"/>
    <w:rsid w:val="009F6C23"/>
    <w:rsid w:val="009F6E78"/>
    <w:rsid w:val="009F6FD2"/>
    <w:rsid w:val="009F70BD"/>
    <w:rsid w:val="009F71A9"/>
    <w:rsid w:val="009F770D"/>
    <w:rsid w:val="009F7848"/>
    <w:rsid w:val="009F785E"/>
    <w:rsid w:val="009F7BF4"/>
    <w:rsid w:val="009F7D17"/>
    <w:rsid w:val="009F7F55"/>
    <w:rsid w:val="009F7F5F"/>
    <w:rsid w:val="00A00479"/>
    <w:rsid w:val="00A0055B"/>
    <w:rsid w:val="00A00620"/>
    <w:rsid w:val="00A0062D"/>
    <w:rsid w:val="00A006F0"/>
    <w:rsid w:val="00A007BE"/>
    <w:rsid w:val="00A00845"/>
    <w:rsid w:val="00A008E4"/>
    <w:rsid w:val="00A0102C"/>
    <w:rsid w:val="00A012BE"/>
    <w:rsid w:val="00A01553"/>
    <w:rsid w:val="00A019BA"/>
    <w:rsid w:val="00A01ADC"/>
    <w:rsid w:val="00A022EC"/>
    <w:rsid w:val="00A02E3B"/>
    <w:rsid w:val="00A03055"/>
    <w:rsid w:val="00A03325"/>
    <w:rsid w:val="00A037F6"/>
    <w:rsid w:val="00A03D6C"/>
    <w:rsid w:val="00A03D95"/>
    <w:rsid w:val="00A04261"/>
    <w:rsid w:val="00A04484"/>
    <w:rsid w:val="00A04586"/>
    <w:rsid w:val="00A04C21"/>
    <w:rsid w:val="00A04E5E"/>
    <w:rsid w:val="00A04FC0"/>
    <w:rsid w:val="00A04FDB"/>
    <w:rsid w:val="00A0505F"/>
    <w:rsid w:val="00A0526E"/>
    <w:rsid w:val="00A05411"/>
    <w:rsid w:val="00A05424"/>
    <w:rsid w:val="00A05551"/>
    <w:rsid w:val="00A056BE"/>
    <w:rsid w:val="00A05A08"/>
    <w:rsid w:val="00A05D0F"/>
    <w:rsid w:val="00A05E58"/>
    <w:rsid w:val="00A05E84"/>
    <w:rsid w:val="00A060C3"/>
    <w:rsid w:val="00A0618A"/>
    <w:rsid w:val="00A063B9"/>
    <w:rsid w:val="00A065B7"/>
    <w:rsid w:val="00A066C1"/>
    <w:rsid w:val="00A06EC4"/>
    <w:rsid w:val="00A072D5"/>
    <w:rsid w:val="00A07406"/>
    <w:rsid w:val="00A0768D"/>
    <w:rsid w:val="00A077B9"/>
    <w:rsid w:val="00A07A83"/>
    <w:rsid w:val="00A07D23"/>
    <w:rsid w:val="00A10738"/>
    <w:rsid w:val="00A10B0B"/>
    <w:rsid w:val="00A10F28"/>
    <w:rsid w:val="00A11327"/>
    <w:rsid w:val="00A11475"/>
    <w:rsid w:val="00A114C0"/>
    <w:rsid w:val="00A11603"/>
    <w:rsid w:val="00A1168F"/>
    <w:rsid w:val="00A1193C"/>
    <w:rsid w:val="00A11966"/>
    <w:rsid w:val="00A11A9C"/>
    <w:rsid w:val="00A11B56"/>
    <w:rsid w:val="00A11BD5"/>
    <w:rsid w:val="00A11C3D"/>
    <w:rsid w:val="00A11CF8"/>
    <w:rsid w:val="00A11E53"/>
    <w:rsid w:val="00A11EAB"/>
    <w:rsid w:val="00A12417"/>
    <w:rsid w:val="00A12474"/>
    <w:rsid w:val="00A12544"/>
    <w:rsid w:val="00A1284F"/>
    <w:rsid w:val="00A12BC8"/>
    <w:rsid w:val="00A12C66"/>
    <w:rsid w:val="00A12E4A"/>
    <w:rsid w:val="00A12EB0"/>
    <w:rsid w:val="00A12F54"/>
    <w:rsid w:val="00A12FA2"/>
    <w:rsid w:val="00A12FD1"/>
    <w:rsid w:val="00A13090"/>
    <w:rsid w:val="00A130A6"/>
    <w:rsid w:val="00A13297"/>
    <w:rsid w:val="00A13361"/>
    <w:rsid w:val="00A13940"/>
    <w:rsid w:val="00A13ACA"/>
    <w:rsid w:val="00A13D86"/>
    <w:rsid w:val="00A13F65"/>
    <w:rsid w:val="00A14068"/>
    <w:rsid w:val="00A14314"/>
    <w:rsid w:val="00A143B7"/>
    <w:rsid w:val="00A143C4"/>
    <w:rsid w:val="00A14545"/>
    <w:rsid w:val="00A145B3"/>
    <w:rsid w:val="00A14768"/>
    <w:rsid w:val="00A14943"/>
    <w:rsid w:val="00A14C32"/>
    <w:rsid w:val="00A14DF5"/>
    <w:rsid w:val="00A14F4F"/>
    <w:rsid w:val="00A15041"/>
    <w:rsid w:val="00A150BC"/>
    <w:rsid w:val="00A15116"/>
    <w:rsid w:val="00A15386"/>
    <w:rsid w:val="00A153B7"/>
    <w:rsid w:val="00A1568B"/>
    <w:rsid w:val="00A15895"/>
    <w:rsid w:val="00A16221"/>
    <w:rsid w:val="00A1625C"/>
    <w:rsid w:val="00A16319"/>
    <w:rsid w:val="00A16393"/>
    <w:rsid w:val="00A16570"/>
    <w:rsid w:val="00A165C5"/>
    <w:rsid w:val="00A16B56"/>
    <w:rsid w:val="00A16C13"/>
    <w:rsid w:val="00A16C96"/>
    <w:rsid w:val="00A16DCC"/>
    <w:rsid w:val="00A16E35"/>
    <w:rsid w:val="00A172F2"/>
    <w:rsid w:val="00A17894"/>
    <w:rsid w:val="00A17ED7"/>
    <w:rsid w:val="00A17FF9"/>
    <w:rsid w:val="00A2028D"/>
    <w:rsid w:val="00A206FB"/>
    <w:rsid w:val="00A20D63"/>
    <w:rsid w:val="00A20DA2"/>
    <w:rsid w:val="00A20E33"/>
    <w:rsid w:val="00A20E72"/>
    <w:rsid w:val="00A20F1E"/>
    <w:rsid w:val="00A21217"/>
    <w:rsid w:val="00A21274"/>
    <w:rsid w:val="00A2132B"/>
    <w:rsid w:val="00A21478"/>
    <w:rsid w:val="00A214F3"/>
    <w:rsid w:val="00A215BF"/>
    <w:rsid w:val="00A21905"/>
    <w:rsid w:val="00A21AEE"/>
    <w:rsid w:val="00A21BF6"/>
    <w:rsid w:val="00A21F03"/>
    <w:rsid w:val="00A224ED"/>
    <w:rsid w:val="00A22691"/>
    <w:rsid w:val="00A22693"/>
    <w:rsid w:val="00A226D8"/>
    <w:rsid w:val="00A228F6"/>
    <w:rsid w:val="00A229BF"/>
    <w:rsid w:val="00A23845"/>
    <w:rsid w:val="00A23A47"/>
    <w:rsid w:val="00A23B74"/>
    <w:rsid w:val="00A23DE3"/>
    <w:rsid w:val="00A23EE2"/>
    <w:rsid w:val="00A24186"/>
    <w:rsid w:val="00A24363"/>
    <w:rsid w:val="00A2454F"/>
    <w:rsid w:val="00A249DB"/>
    <w:rsid w:val="00A24A15"/>
    <w:rsid w:val="00A24AF9"/>
    <w:rsid w:val="00A24B20"/>
    <w:rsid w:val="00A24CD1"/>
    <w:rsid w:val="00A24CF7"/>
    <w:rsid w:val="00A24E15"/>
    <w:rsid w:val="00A24E5E"/>
    <w:rsid w:val="00A24FDD"/>
    <w:rsid w:val="00A250FF"/>
    <w:rsid w:val="00A25174"/>
    <w:rsid w:val="00A253ED"/>
    <w:rsid w:val="00A25907"/>
    <w:rsid w:val="00A25B3F"/>
    <w:rsid w:val="00A25D83"/>
    <w:rsid w:val="00A25E9C"/>
    <w:rsid w:val="00A25F81"/>
    <w:rsid w:val="00A262AF"/>
    <w:rsid w:val="00A2642E"/>
    <w:rsid w:val="00A26792"/>
    <w:rsid w:val="00A26881"/>
    <w:rsid w:val="00A26896"/>
    <w:rsid w:val="00A268E0"/>
    <w:rsid w:val="00A26960"/>
    <w:rsid w:val="00A269FE"/>
    <w:rsid w:val="00A26A4B"/>
    <w:rsid w:val="00A26E43"/>
    <w:rsid w:val="00A27074"/>
    <w:rsid w:val="00A275AE"/>
    <w:rsid w:val="00A27724"/>
    <w:rsid w:val="00A279A8"/>
    <w:rsid w:val="00A27AAC"/>
    <w:rsid w:val="00A27B81"/>
    <w:rsid w:val="00A30219"/>
    <w:rsid w:val="00A302B8"/>
    <w:rsid w:val="00A306EE"/>
    <w:rsid w:val="00A308D5"/>
    <w:rsid w:val="00A3090C"/>
    <w:rsid w:val="00A30A01"/>
    <w:rsid w:val="00A30A74"/>
    <w:rsid w:val="00A30ABD"/>
    <w:rsid w:val="00A30AE8"/>
    <w:rsid w:val="00A30BF6"/>
    <w:rsid w:val="00A31D81"/>
    <w:rsid w:val="00A31F5B"/>
    <w:rsid w:val="00A32099"/>
    <w:rsid w:val="00A32132"/>
    <w:rsid w:val="00A322A2"/>
    <w:rsid w:val="00A325EB"/>
    <w:rsid w:val="00A326A2"/>
    <w:rsid w:val="00A32949"/>
    <w:rsid w:val="00A32974"/>
    <w:rsid w:val="00A32A2C"/>
    <w:rsid w:val="00A330AE"/>
    <w:rsid w:val="00A33958"/>
    <w:rsid w:val="00A33DDB"/>
    <w:rsid w:val="00A33FD7"/>
    <w:rsid w:val="00A3465F"/>
    <w:rsid w:val="00A3468B"/>
    <w:rsid w:val="00A34932"/>
    <w:rsid w:val="00A34D56"/>
    <w:rsid w:val="00A3502A"/>
    <w:rsid w:val="00A351A2"/>
    <w:rsid w:val="00A351F2"/>
    <w:rsid w:val="00A35243"/>
    <w:rsid w:val="00A35997"/>
    <w:rsid w:val="00A35C71"/>
    <w:rsid w:val="00A35D0D"/>
    <w:rsid w:val="00A35D87"/>
    <w:rsid w:val="00A35DF6"/>
    <w:rsid w:val="00A36259"/>
    <w:rsid w:val="00A3634D"/>
    <w:rsid w:val="00A364AE"/>
    <w:rsid w:val="00A36533"/>
    <w:rsid w:val="00A365C9"/>
    <w:rsid w:val="00A3663E"/>
    <w:rsid w:val="00A36725"/>
    <w:rsid w:val="00A367F0"/>
    <w:rsid w:val="00A36ACB"/>
    <w:rsid w:val="00A36D32"/>
    <w:rsid w:val="00A37125"/>
    <w:rsid w:val="00A37552"/>
    <w:rsid w:val="00A37A01"/>
    <w:rsid w:val="00A37C1C"/>
    <w:rsid w:val="00A37E9F"/>
    <w:rsid w:val="00A4094E"/>
    <w:rsid w:val="00A40C60"/>
    <w:rsid w:val="00A40D81"/>
    <w:rsid w:val="00A40DC5"/>
    <w:rsid w:val="00A40EA5"/>
    <w:rsid w:val="00A40F87"/>
    <w:rsid w:val="00A40F99"/>
    <w:rsid w:val="00A410ED"/>
    <w:rsid w:val="00A411C9"/>
    <w:rsid w:val="00A41298"/>
    <w:rsid w:val="00A415A9"/>
    <w:rsid w:val="00A41768"/>
    <w:rsid w:val="00A41B7F"/>
    <w:rsid w:val="00A42206"/>
    <w:rsid w:val="00A423DF"/>
    <w:rsid w:val="00A427EE"/>
    <w:rsid w:val="00A428DC"/>
    <w:rsid w:val="00A42B3C"/>
    <w:rsid w:val="00A430CE"/>
    <w:rsid w:val="00A4347A"/>
    <w:rsid w:val="00A43733"/>
    <w:rsid w:val="00A43B92"/>
    <w:rsid w:val="00A43B9E"/>
    <w:rsid w:val="00A43CCB"/>
    <w:rsid w:val="00A43E77"/>
    <w:rsid w:val="00A4406B"/>
    <w:rsid w:val="00A4410E"/>
    <w:rsid w:val="00A4457E"/>
    <w:rsid w:val="00A44B9F"/>
    <w:rsid w:val="00A44D06"/>
    <w:rsid w:val="00A44D1C"/>
    <w:rsid w:val="00A45AA5"/>
    <w:rsid w:val="00A45B0D"/>
    <w:rsid w:val="00A45C97"/>
    <w:rsid w:val="00A46077"/>
    <w:rsid w:val="00A46179"/>
    <w:rsid w:val="00A461DA"/>
    <w:rsid w:val="00A4686F"/>
    <w:rsid w:val="00A46A9A"/>
    <w:rsid w:val="00A46D1D"/>
    <w:rsid w:val="00A4777D"/>
    <w:rsid w:val="00A502D5"/>
    <w:rsid w:val="00A507B1"/>
    <w:rsid w:val="00A50BD6"/>
    <w:rsid w:val="00A50C8E"/>
    <w:rsid w:val="00A50CAB"/>
    <w:rsid w:val="00A50CAD"/>
    <w:rsid w:val="00A50FCD"/>
    <w:rsid w:val="00A517BA"/>
    <w:rsid w:val="00A51840"/>
    <w:rsid w:val="00A5194C"/>
    <w:rsid w:val="00A51AA7"/>
    <w:rsid w:val="00A51ACB"/>
    <w:rsid w:val="00A51B8D"/>
    <w:rsid w:val="00A51CF2"/>
    <w:rsid w:val="00A51D37"/>
    <w:rsid w:val="00A520EE"/>
    <w:rsid w:val="00A52347"/>
    <w:rsid w:val="00A52351"/>
    <w:rsid w:val="00A52517"/>
    <w:rsid w:val="00A52743"/>
    <w:rsid w:val="00A52979"/>
    <w:rsid w:val="00A52C23"/>
    <w:rsid w:val="00A52FD9"/>
    <w:rsid w:val="00A53416"/>
    <w:rsid w:val="00A53605"/>
    <w:rsid w:val="00A539A0"/>
    <w:rsid w:val="00A53B82"/>
    <w:rsid w:val="00A53BA0"/>
    <w:rsid w:val="00A53BD8"/>
    <w:rsid w:val="00A53F8D"/>
    <w:rsid w:val="00A54000"/>
    <w:rsid w:val="00A54025"/>
    <w:rsid w:val="00A54278"/>
    <w:rsid w:val="00A54451"/>
    <w:rsid w:val="00A545AB"/>
    <w:rsid w:val="00A54AD1"/>
    <w:rsid w:val="00A54B04"/>
    <w:rsid w:val="00A54C1F"/>
    <w:rsid w:val="00A54C94"/>
    <w:rsid w:val="00A54D9E"/>
    <w:rsid w:val="00A54F48"/>
    <w:rsid w:val="00A54F8F"/>
    <w:rsid w:val="00A5544E"/>
    <w:rsid w:val="00A55C44"/>
    <w:rsid w:val="00A56586"/>
    <w:rsid w:val="00A56954"/>
    <w:rsid w:val="00A56BAD"/>
    <w:rsid w:val="00A56EF8"/>
    <w:rsid w:val="00A56F2B"/>
    <w:rsid w:val="00A571B5"/>
    <w:rsid w:val="00A57365"/>
    <w:rsid w:val="00A57378"/>
    <w:rsid w:val="00A573BC"/>
    <w:rsid w:val="00A57647"/>
    <w:rsid w:val="00A576D3"/>
    <w:rsid w:val="00A57767"/>
    <w:rsid w:val="00A57D43"/>
    <w:rsid w:val="00A57E23"/>
    <w:rsid w:val="00A60092"/>
    <w:rsid w:val="00A601B1"/>
    <w:rsid w:val="00A602DC"/>
    <w:rsid w:val="00A60CBB"/>
    <w:rsid w:val="00A610FE"/>
    <w:rsid w:val="00A612EA"/>
    <w:rsid w:val="00A61B9B"/>
    <w:rsid w:val="00A61BBD"/>
    <w:rsid w:val="00A61C3B"/>
    <w:rsid w:val="00A61D52"/>
    <w:rsid w:val="00A61E2E"/>
    <w:rsid w:val="00A61F09"/>
    <w:rsid w:val="00A61FBE"/>
    <w:rsid w:val="00A620AC"/>
    <w:rsid w:val="00A624A7"/>
    <w:rsid w:val="00A62608"/>
    <w:rsid w:val="00A62BE2"/>
    <w:rsid w:val="00A63090"/>
    <w:rsid w:val="00A632EE"/>
    <w:rsid w:val="00A63753"/>
    <w:rsid w:val="00A63AE0"/>
    <w:rsid w:val="00A63EA1"/>
    <w:rsid w:val="00A63F59"/>
    <w:rsid w:val="00A64105"/>
    <w:rsid w:val="00A643BB"/>
    <w:rsid w:val="00A64851"/>
    <w:rsid w:val="00A64C83"/>
    <w:rsid w:val="00A64CD4"/>
    <w:rsid w:val="00A6501F"/>
    <w:rsid w:val="00A65081"/>
    <w:rsid w:val="00A65246"/>
    <w:rsid w:val="00A653ED"/>
    <w:rsid w:val="00A653F3"/>
    <w:rsid w:val="00A654DE"/>
    <w:rsid w:val="00A65558"/>
    <w:rsid w:val="00A655A7"/>
    <w:rsid w:val="00A6576B"/>
    <w:rsid w:val="00A664C5"/>
    <w:rsid w:val="00A666A5"/>
    <w:rsid w:val="00A66B52"/>
    <w:rsid w:val="00A66C83"/>
    <w:rsid w:val="00A66DBE"/>
    <w:rsid w:val="00A6723C"/>
    <w:rsid w:val="00A672F4"/>
    <w:rsid w:val="00A674D0"/>
    <w:rsid w:val="00A677ED"/>
    <w:rsid w:val="00A679CB"/>
    <w:rsid w:val="00A67BF2"/>
    <w:rsid w:val="00A67DAC"/>
    <w:rsid w:val="00A67EF7"/>
    <w:rsid w:val="00A7019F"/>
    <w:rsid w:val="00A702BC"/>
    <w:rsid w:val="00A7054A"/>
    <w:rsid w:val="00A7074D"/>
    <w:rsid w:val="00A70A05"/>
    <w:rsid w:val="00A70B81"/>
    <w:rsid w:val="00A70C8A"/>
    <w:rsid w:val="00A70F6F"/>
    <w:rsid w:val="00A7118E"/>
    <w:rsid w:val="00A711B2"/>
    <w:rsid w:val="00A71480"/>
    <w:rsid w:val="00A71532"/>
    <w:rsid w:val="00A7163D"/>
    <w:rsid w:val="00A7165F"/>
    <w:rsid w:val="00A717F5"/>
    <w:rsid w:val="00A718FC"/>
    <w:rsid w:val="00A71C7F"/>
    <w:rsid w:val="00A71D63"/>
    <w:rsid w:val="00A71D83"/>
    <w:rsid w:val="00A72001"/>
    <w:rsid w:val="00A720AF"/>
    <w:rsid w:val="00A724C9"/>
    <w:rsid w:val="00A72501"/>
    <w:rsid w:val="00A7265F"/>
    <w:rsid w:val="00A728DD"/>
    <w:rsid w:val="00A72B33"/>
    <w:rsid w:val="00A732A0"/>
    <w:rsid w:val="00A73391"/>
    <w:rsid w:val="00A7359F"/>
    <w:rsid w:val="00A7367D"/>
    <w:rsid w:val="00A736F6"/>
    <w:rsid w:val="00A7381B"/>
    <w:rsid w:val="00A73961"/>
    <w:rsid w:val="00A73A80"/>
    <w:rsid w:val="00A73B65"/>
    <w:rsid w:val="00A73EF4"/>
    <w:rsid w:val="00A73F57"/>
    <w:rsid w:val="00A74096"/>
    <w:rsid w:val="00A7453B"/>
    <w:rsid w:val="00A74C14"/>
    <w:rsid w:val="00A74E37"/>
    <w:rsid w:val="00A750AC"/>
    <w:rsid w:val="00A753BC"/>
    <w:rsid w:val="00A754BD"/>
    <w:rsid w:val="00A757B2"/>
    <w:rsid w:val="00A75996"/>
    <w:rsid w:val="00A75DDD"/>
    <w:rsid w:val="00A75F3E"/>
    <w:rsid w:val="00A75F6D"/>
    <w:rsid w:val="00A75F7A"/>
    <w:rsid w:val="00A76055"/>
    <w:rsid w:val="00A76257"/>
    <w:rsid w:val="00A763A3"/>
    <w:rsid w:val="00A763D9"/>
    <w:rsid w:val="00A769F2"/>
    <w:rsid w:val="00A76BB7"/>
    <w:rsid w:val="00A77123"/>
    <w:rsid w:val="00A772D6"/>
    <w:rsid w:val="00A773E9"/>
    <w:rsid w:val="00A77517"/>
    <w:rsid w:val="00A77644"/>
    <w:rsid w:val="00A77700"/>
    <w:rsid w:val="00A77847"/>
    <w:rsid w:val="00A7784E"/>
    <w:rsid w:val="00A77C5D"/>
    <w:rsid w:val="00A77F85"/>
    <w:rsid w:val="00A8079F"/>
    <w:rsid w:val="00A807B0"/>
    <w:rsid w:val="00A80899"/>
    <w:rsid w:val="00A8091A"/>
    <w:rsid w:val="00A80A7F"/>
    <w:rsid w:val="00A80BD6"/>
    <w:rsid w:val="00A8158F"/>
    <w:rsid w:val="00A815F4"/>
    <w:rsid w:val="00A815FF"/>
    <w:rsid w:val="00A8177A"/>
    <w:rsid w:val="00A81ABE"/>
    <w:rsid w:val="00A81B6F"/>
    <w:rsid w:val="00A81BF0"/>
    <w:rsid w:val="00A8232A"/>
    <w:rsid w:val="00A82634"/>
    <w:rsid w:val="00A826B8"/>
    <w:rsid w:val="00A82C2D"/>
    <w:rsid w:val="00A82ED0"/>
    <w:rsid w:val="00A82FA1"/>
    <w:rsid w:val="00A8333E"/>
    <w:rsid w:val="00A83469"/>
    <w:rsid w:val="00A834AE"/>
    <w:rsid w:val="00A834D2"/>
    <w:rsid w:val="00A834F3"/>
    <w:rsid w:val="00A835E7"/>
    <w:rsid w:val="00A83784"/>
    <w:rsid w:val="00A83D66"/>
    <w:rsid w:val="00A83E1B"/>
    <w:rsid w:val="00A8408F"/>
    <w:rsid w:val="00A846C7"/>
    <w:rsid w:val="00A84949"/>
    <w:rsid w:val="00A84E7B"/>
    <w:rsid w:val="00A84EBE"/>
    <w:rsid w:val="00A84F44"/>
    <w:rsid w:val="00A85265"/>
    <w:rsid w:val="00A853F6"/>
    <w:rsid w:val="00A8548A"/>
    <w:rsid w:val="00A8579B"/>
    <w:rsid w:val="00A85C42"/>
    <w:rsid w:val="00A85C7A"/>
    <w:rsid w:val="00A860CC"/>
    <w:rsid w:val="00A86261"/>
    <w:rsid w:val="00A86281"/>
    <w:rsid w:val="00A86311"/>
    <w:rsid w:val="00A86363"/>
    <w:rsid w:val="00A8650D"/>
    <w:rsid w:val="00A86551"/>
    <w:rsid w:val="00A86601"/>
    <w:rsid w:val="00A867ED"/>
    <w:rsid w:val="00A86937"/>
    <w:rsid w:val="00A86A81"/>
    <w:rsid w:val="00A86C6A"/>
    <w:rsid w:val="00A874F3"/>
    <w:rsid w:val="00A875EC"/>
    <w:rsid w:val="00A87A5F"/>
    <w:rsid w:val="00A87C86"/>
    <w:rsid w:val="00A87CEA"/>
    <w:rsid w:val="00A905D4"/>
    <w:rsid w:val="00A9075C"/>
    <w:rsid w:val="00A90AD2"/>
    <w:rsid w:val="00A90C4A"/>
    <w:rsid w:val="00A90E23"/>
    <w:rsid w:val="00A90EA9"/>
    <w:rsid w:val="00A90EE9"/>
    <w:rsid w:val="00A90F19"/>
    <w:rsid w:val="00A91167"/>
    <w:rsid w:val="00A91291"/>
    <w:rsid w:val="00A914F0"/>
    <w:rsid w:val="00A91709"/>
    <w:rsid w:val="00A917A8"/>
    <w:rsid w:val="00A91A09"/>
    <w:rsid w:val="00A91CCC"/>
    <w:rsid w:val="00A91EEE"/>
    <w:rsid w:val="00A9255F"/>
    <w:rsid w:val="00A928BA"/>
    <w:rsid w:val="00A929C2"/>
    <w:rsid w:val="00A92AC5"/>
    <w:rsid w:val="00A92E33"/>
    <w:rsid w:val="00A92F3C"/>
    <w:rsid w:val="00A9322B"/>
    <w:rsid w:val="00A932F9"/>
    <w:rsid w:val="00A9340D"/>
    <w:rsid w:val="00A934D0"/>
    <w:rsid w:val="00A934D8"/>
    <w:rsid w:val="00A9355C"/>
    <w:rsid w:val="00A93740"/>
    <w:rsid w:val="00A93742"/>
    <w:rsid w:val="00A93B5A"/>
    <w:rsid w:val="00A93B63"/>
    <w:rsid w:val="00A93E32"/>
    <w:rsid w:val="00A93EC5"/>
    <w:rsid w:val="00A94200"/>
    <w:rsid w:val="00A942AF"/>
    <w:rsid w:val="00A94479"/>
    <w:rsid w:val="00A94C83"/>
    <w:rsid w:val="00A94F15"/>
    <w:rsid w:val="00A94F79"/>
    <w:rsid w:val="00A9517C"/>
    <w:rsid w:val="00A951E2"/>
    <w:rsid w:val="00A95BED"/>
    <w:rsid w:val="00A96012"/>
    <w:rsid w:val="00A96064"/>
    <w:rsid w:val="00A96265"/>
    <w:rsid w:val="00A96822"/>
    <w:rsid w:val="00A96F24"/>
    <w:rsid w:val="00A96F48"/>
    <w:rsid w:val="00A96F8F"/>
    <w:rsid w:val="00A96FDB"/>
    <w:rsid w:val="00A9767F"/>
    <w:rsid w:val="00A97888"/>
    <w:rsid w:val="00A97BC7"/>
    <w:rsid w:val="00A97C00"/>
    <w:rsid w:val="00A97C35"/>
    <w:rsid w:val="00A97C3E"/>
    <w:rsid w:val="00AA03DF"/>
    <w:rsid w:val="00AA04BF"/>
    <w:rsid w:val="00AA04C7"/>
    <w:rsid w:val="00AA0870"/>
    <w:rsid w:val="00AA0E0B"/>
    <w:rsid w:val="00AA0E4B"/>
    <w:rsid w:val="00AA0FBE"/>
    <w:rsid w:val="00AA1149"/>
    <w:rsid w:val="00AA11C4"/>
    <w:rsid w:val="00AA12CC"/>
    <w:rsid w:val="00AA13C8"/>
    <w:rsid w:val="00AA181F"/>
    <w:rsid w:val="00AA18EF"/>
    <w:rsid w:val="00AA1932"/>
    <w:rsid w:val="00AA19B1"/>
    <w:rsid w:val="00AA1B4E"/>
    <w:rsid w:val="00AA1F0E"/>
    <w:rsid w:val="00AA20AA"/>
    <w:rsid w:val="00AA2281"/>
    <w:rsid w:val="00AA26AE"/>
    <w:rsid w:val="00AA26CC"/>
    <w:rsid w:val="00AA2C1B"/>
    <w:rsid w:val="00AA2CB6"/>
    <w:rsid w:val="00AA2CF3"/>
    <w:rsid w:val="00AA3098"/>
    <w:rsid w:val="00AA36A1"/>
    <w:rsid w:val="00AA3B6D"/>
    <w:rsid w:val="00AA40BE"/>
    <w:rsid w:val="00AA46B9"/>
    <w:rsid w:val="00AA4BC1"/>
    <w:rsid w:val="00AA4E39"/>
    <w:rsid w:val="00AA4F4C"/>
    <w:rsid w:val="00AA5346"/>
    <w:rsid w:val="00AA59ED"/>
    <w:rsid w:val="00AA5AAD"/>
    <w:rsid w:val="00AA5C0F"/>
    <w:rsid w:val="00AA645A"/>
    <w:rsid w:val="00AA6476"/>
    <w:rsid w:val="00AA6796"/>
    <w:rsid w:val="00AA6C89"/>
    <w:rsid w:val="00AA6DF6"/>
    <w:rsid w:val="00AA7132"/>
    <w:rsid w:val="00AA71B4"/>
    <w:rsid w:val="00AA71BE"/>
    <w:rsid w:val="00AA71C0"/>
    <w:rsid w:val="00AA7390"/>
    <w:rsid w:val="00AA73B9"/>
    <w:rsid w:val="00AA7FF6"/>
    <w:rsid w:val="00AB017A"/>
    <w:rsid w:val="00AB030D"/>
    <w:rsid w:val="00AB079D"/>
    <w:rsid w:val="00AB08BD"/>
    <w:rsid w:val="00AB092D"/>
    <w:rsid w:val="00AB0AF6"/>
    <w:rsid w:val="00AB0C51"/>
    <w:rsid w:val="00AB0DEE"/>
    <w:rsid w:val="00AB0F26"/>
    <w:rsid w:val="00AB0FCC"/>
    <w:rsid w:val="00AB11C6"/>
    <w:rsid w:val="00AB11C9"/>
    <w:rsid w:val="00AB1248"/>
    <w:rsid w:val="00AB135F"/>
    <w:rsid w:val="00AB142D"/>
    <w:rsid w:val="00AB18FE"/>
    <w:rsid w:val="00AB1B0E"/>
    <w:rsid w:val="00AB1C9C"/>
    <w:rsid w:val="00AB1E72"/>
    <w:rsid w:val="00AB1E7D"/>
    <w:rsid w:val="00AB1F45"/>
    <w:rsid w:val="00AB1F60"/>
    <w:rsid w:val="00AB2805"/>
    <w:rsid w:val="00AB2E97"/>
    <w:rsid w:val="00AB3157"/>
    <w:rsid w:val="00AB3200"/>
    <w:rsid w:val="00AB34ED"/>
    <w:rsid w:val="00AB3751"/>
    <w:rsid w:val="00AB3A8C"/>
    <w:rsid w:val="00AB3A95"/>
    <w:rsid w:val="00AB3B23"/>
    <w:rsid w:val="00AB3D91"/>
    <w:rsid w:val="00AB4657"/>
    <w:rsid w:val="00AB4C26"/>
    <w:rsid w:val="00AB4D8C"/>
    <w:rsid w:val="00AB4E0B"/>
    <w:rsid w:val="00AB50B8"/>
    <w:rsid w:val="00AB531F"/>
    <w:rsid w:val="00AB5888"/>
    <w:rsid w:val="00AB5916"/>
    <w:rsid w:val="00AB5BE0"/>
    <w:rsid w:val="00AB5D20"/>
    <w:rsid w:val="00AB5D8E"/>
    <w:rsid w:val="00AB6130"/>
    <w:rsid w:val="00AB6141"/>
    <w:rsid w:val="00AB6263"/>
    <w:rsid w:val="00AB63A5"/>
    <w:rsid w:val="00AB64BA"/>
    <w:rsid w:val="00AB6794"/>
    <w:rsid w:val="00AB691D"/>
    <w:rsid w:val="00AB6C64"/>
    <w:rsid w:val="00AB7070"/>
    <w:rsid w:val="00AB71BA"/>
    <w:rsid w:val="00AB71D1"/>
    <w:rsid w:val="00AB7604"/>
    <w:rsid w:val="00AB761E"/>
    <w:rsid w:val="00AB7647"/>
    <w:rsid w:val="00AB78AD"/>
    <w:rsid w:val="00AB78EC"/>
    <w:rsid w:val="00AB798B"/>
    <w:rsid w:val="00AB7994"/>
    <w:rsid w:val="00AB79CA"/>
    <w:rsid w:val="00AB7A2F"/>
    <w:rsid w:val="00AB7C15"/>
    <w:rsid w:val="00AB7E2E"/>
    <w:rsid w:val="00AC0288"/>
    <w:rsid w:val="00AC030A"/>
    <w:rsid w:val="00AC03F4"/>
    <w:rsid w:val="00AC045A"/>
    <w:rsid w:val="00AC0916"/>
    <w:rsid w:val="00AC093A"/>
    <w:rsid w:val="00AC0B47"/>
    <w:rsid w:val="00AC0B6F"/>
    <w:rsid w:val="00AC0EE7"/>
    <w:rsid w:val="00AC0EF4"/>
    <w:rsid w:val="00AC0FE5"/>
    <w:rsid w:val="00AC1D5C"/>
    <w:rsid w:val="00AC1DEB"/>
    <w:rsid w:val="00AC1F56"/>
    <w:rsid w:val="00AC20B6"/>
    <w:rsid w:val="00AC2214"/>
    <w:rsid w:val="00AC22B3"/>
    <w:rsid w:val="00AC2974"/>
    <w:rsid w:val="00AC2E8A"/>
    <w:rsid w:val="00AC3495"/>
    <w:rsid w:val="00AC3661"/>
    <w:rsid w:val="00AC36BA"/>
    <w:rsid w:val="00AC377C"/>
    <w:rsid w:val="00AC3902"/>
    <w:rsid w:val="00AC4108"/>
    <w:rsid w:val="00AC42C7"/>
    <w:rsid w:val="00AC482B"/>
    <w:rsid w:val="00AC4955"/>
    <w:rsid w:val="00AC4D65"/>
    <w:rsid w:val="00AC4F77"/>
    <w:rsid w:val="00AC51E0"/>
    <w:rsid w:val="00AC53F8"/>
    <w:rsid w:val="00AC5764"/>
    <w:rsid w:val="00AC59D0"/>
    <w:rsid w:val="00AC59EC"/>
    <w:rsid w:val="00AC5FA6"/>
    <w:rsid w:val="00AC667D"/>
    <w:rsid w:val="00AC6992"/>
    <w:rsid w:val="00AC6DA1"/>
    <w:rsid w:val="00AC6DF7"/>
    <w:rsid w:val="00AC6F50"/>
    <w:rsid w:val="00AC6F5F"/>
    <w:rsid w:val="00AC737B"/>
    <w:rsid w:val="00AC73B6"/>
    <w:rsid w:val="00AC7E62"/>
    <w:rsid w:val="00AD024F"/>
    <w:rsid w:val="00AD07C7"/>
    <w:rsid w:val="00AD08B6"/>
    <w:rsid w:val="00AD0E79"/>
    <w:rsid w:val="00AD113C"/>
    <w:rsid w:val="00AD152A"/>
    <w:rsid w:val="00AD15F5"/>
    <w:rsid w:val="00AD167F"/>
    <w:rsid w:val="00AD173C"/>
    <w:rsid w:val="00AD1E40"/>
    <w:rsid w:val="00AD1E6F"/>
    <w:rsid w:val="00AD227D"/>
    <w:rsid w:val="00AD2564"/>
    <w:rsid w:val="00AD272B"/>
    <w:rsid w:val="00AD29B4"/>
    <w:rsid w:val="00AD2A24"/>
    <w:rsid w:val="00AD2FE5"/>
    <w:rsid w:val="00AD3BD2"/>
    <w:rsid w:val="00AD3C7E"/>
    <w:rsid w:val="00AD3CAA"/>
    <w:rsid w:val="00AD40C6"/>
    <w:rsid w:val="00AD4364"/>
    <w:rsid w:val="00AD4410"/>
    <w:rsid w:val="00AD45FD"/>
    <w:rsid w:val="00AD4C46"/>
    <w:rsid w:val="00AD4DAB"/>
    <w:rsid w:val="00AD5450"/>
    <w:rsid w:val="00AD56E0"/>
    <w:rsid w:val="00AD57BA"/>
    <w:rsid w:val="00AD59A9"/>
    <w:rsid w:val="00AD5CD2"/>
    <w:rsid w:val="00AD6000"/>
    <w:rsid w:val="00AD6340"/>
    <w:rsid w:val="00AD6C96"/>
    <w:rsid w:val="00AD7221"/>
    <w:rsid w:val="00AD73CC"/>
    <w:rsid w:val="00AD73E3"/>
    <w:rsid w:val="00AD76AC"/>
    <w:rsid w:val="00AD77BE"/>
    <w:rsid w:val="00AD7B19"/>
    <w:rsid w:val="00AD7C5F"/>
    <w:rsid w:val="00AD7CA1"/>
    <w:rsid w:val="00AE02B2"/>
    <w:rsid w:val="00AE0414"/>
    <w:rsid w:val="00AE0489"/>
    <w:rsid w:val="00AE087E"/>
    <w:rsid w:val="00AE0AC1"/>
    <w:rsid w:val="00AE0CF1"/>
    <w:rsid w:val="00AE0E5F"/>
    <w:rsid w:val="00AE0FF1"/>
    <w:rsid w:val="00AE17AE"/>
    <w:rsid w:val="00AE1B5A"/>
    <w:rsid w:val="00AE1CA9"/>
    <w:rsid w:val="00AE1F29"/>
    <w:rsid w:val="00AE1FAC"/>
    <w:rsid w:val="00AE22CA"/>
    <w:rsid w:val="00AE24E5"/>
    <w:rsid w:val="00AE272D"/>
    <w:rsid w:val="00AE2859"/>
    <w:rsid w:val="00AE3096"/>
    <w:rsid w:val="00AE3761"/>
    <w:rsid w:val="00AE38AD"/>
    <w:rsid w:val="00AE3934"/>
    <w:rsid w:val="00AE39E0"/>
    <w:rsid w:val="00AE3A28"/>
    <w:rsid w:val="00AE3BA3"/>
    <w:rsid w:val="00AE402D"/>
    <w:rsid w:val="00AE40F2"/>
    <w:rsid w:val="00AE4222"/>
    <w:rsid w:val="00AE4415"/>
    <w:rsid w:val="00AE466E"/>
    <w:rsid w:val="00AE46D7"/>
    <w:rsid w:val="00AE49CE"/>
    <w:rsid w:val="00AE4A1E"/>
    <w:rsid w:val="00AE50FE"/>
    <w:rsid w:val="00AE53BA"/>
    <w:rsid w:val="00AE54AE"/>
    <w:rsid w:val="00AE6160"/>
    <w:rsid w:val="00AE61E2"/>
    <w:rsid w:val="00AE62E1"/>
    <w:rsid w:val="00AE6496"/>
    <w:rsid w:val="00AE64C3"/>
    <w:rsid w:val="00AE6B4E"/>
    <w:rsid w:val="00AE6CBB"/>
    <w:rsid w:val="00AE6DBD"/>
    <w:rsid w:val="00AE6ED5"/>
    <w:rsid w:val="00AE7011"/>
    <w:rsid w:val="00AE7168"/>
    <w:rsid w:val="00AE7367"/>
    <w:rsid w:val="00AE75A7"/>
    <w:rsid w:val="00AE7725"/>
    <w:rsid w:val="00AE7D3A"/>
    <w:rsid w:val="00AF0437"/>
    <w:rsid w:val="00AF0520"/>
    <w:rsid w:val="00AF08D2"/>
    <w:rsid w:val="00AF0970"/>
    <w:rsid w:val="00AF0979"/>
    <w:rsid w:val="00AF0D6B"/>
    <w:rsid w:val="00AF0E5B"/>
    <w:rsid w:val="00AF1510"/>
    <w:rsid w:val="00AF187E"/>
    <w:rsid w:val="00AF19E1"/>
    <w:rsid w:val="00AF1D1D"/>
    <w:rsid w:val="00AF1D95"/>
    <w:rsid w:val="00AF2004"/>
    <w:rsid w:val="00AF2149"/>
    <w:rsid w:val="00AF2396"/>
    <w:rsid w:val="00AF23F0"/>
    <w:rsid w:val="00AF24F7"/>
    <w:rsid w:val="00AF24F8"/>
    <w:rsid w:val="00AF2794"/>
    <w:rsid w:val="00AF2D39"/>
    <w:rsid w:val="00AF30D8"/>
    <w:rsid w:val="00AF325A"/>
    <w:rsid w:val="00AF333D"/>
    <w:rsid w:val="00AF3484"/>
    <w:rsid w:val="00AF370D"/>
    <w:rsid w:val="00AF3849"/>
    <w:rsid w:val="00AF428E"/>
    <w:rsid w:val="00AF471E"/>
    <w:rsid w:val="00AF48EF"/>
    <w:rsid w:val="00AF4F4F"/>
    <w:rsid w:val="00AF5A00"/>
    <w:rsid w:val="00AF5A9B"/>
    <w:rsid w:val="00AF5B08"/>
    <w:rsid w:val="00AF5C19"/>
    <w:rsid w:val="00AF5CEC"/>
    <w:rsid w:val="00AF5E2E"/>
    <w:rsid w:val="00AF5E7E"/>
    <w:rsid w:val="00AF613F"/>
    <w:rsid w:val="00AF620B"/>
    <w:rsid w:val="00AF6390"/>
    <w:rsid w:val="00AF662E"/>
    <w:rsid w:val="00AF685A"/>
    <w:rsid w:val="00AF688C"/>
    <w:rsid w:val="00AF689C"/>
    <w:rsid w:val="00AF6DE8"/>
    <w:rsid w:val="00AF71CB"/>
    <w:rsid w:val="00AF7610"/>
    <w:rsid w:val="00AF7615"/>
    <w:rsid w:val="00AF7879"/>
    <w:rsid w:val="00AF78B6"/>
    <w:rsid w:val="00AF78D9"/>
    <w:rsid w:val="00AF7D66"/>
    <w:rsid w:val="00AF7F12"/>
    <w:rsid w:val="00B001AD"/>
    <w:rsid w:val="00B00A92"/>
    <w:rsid w:val="00B00B50"/>
    <w:rsid w:val="00B00C7C"/>
    <w:rsid w:val="00B01133"/>
    <w:rsid w:val="00B011B3"/>
    <w:rsid w:val="00B015F4"/>
    <w:rsid w:val="00B0175D"/>
    <w:rsid w:val="00B01895"/>
    <w:rsid w:val="00B018F5"/>
    <w:rsid w:val="00B018FD"/>
    <w:rsid w:val="00B01DAE"/>
    <w:rsid w:val="00B0217E"/>
    <w:rsid w:val="00B0227C"/>
    <w:rsid w:val="00B0259C"/>
    <w:rsid w:val="00B0267F"/>
    <w:rsid w:val="00B02751"/>
    <w:rsid w:val="00B027A5"/>
    <w:rsid w:val="00B02B4A"/>
    <w:rsid w:val="00B02C20"/>
    <w:rsid w:val="00B030B9"/>
    <w:rsid w:val="00B0322C"/>
    <w:rsid w:val="00B0337C"/>
    <w:rsid w:val="00B035F1"/>
    <w:rsid w:val="00B036F1"/>
    <w:rsid w:val="00B03BAD"/>
    <w:rsid w:val="00B03F8D"/>
    <w:rsid w:val="00B03F93"/>
    <w:rsid w:val="00B040B1"/>
    <w:rsid w:val="00B045B7"/>
    <w:rsid w:val="00B04E73"/>
    <w:rsid w:val="00B04EE3"/>
    <w:rsid w:val="00B0504A"/>
    <w:rsid w:val="00B052D9"/>
    <w:rsid w:val="00B055A0"/>
    <w:rsid w:val="00B05635"/>
    <w:rsid w:val="00B057FF"/>
    <w:rsid w:val="00B05BA3"/>
    <w:rsid w:val="00B05E03"/>
    <w:rsid w:val="00B063DE"/>
    <w:rsid w:val="00B063F9"/>
    <w:rsid w:val="00B06578"/>
    <w:rsid w:val="00B065AC"/>
    <w:rsid w:val="00B0671B"/>
    <w:rsid w:val="00B067BE"/>
    <w:rsid w:val="00B06B8F"/>
    <w:rsid w:val="00B06C5D"/>
    <w:rsid w:val="00B06D8E"/>
    <w:rsid w:val="00B06EE4"/>
    <w:rsid w:val="00B06FDD"/>
    <w:rsid w:val="00B0725D"/>
    <w:rsid w:val="00B072D8"/>
    <w:rsid w:val="00B07435"/>
    <w:rsid w:val="00B074F5"/>
    <w:rsid w:val="00B07661"/>
    <w:rsid w:val="00B07735"/>
    <w:rsid w:val="00B07A82"/>
    <w:rsid w:val="00B07C65"/>
    <w:rsid w:val="00B07D8A"/>
    <w:rsid w:val="00B07E5D"/>
    <w:rsid w:val="00B100D9"/>
    <w:rsid w:val="00B10335"/>
    <w:rsid w:val="00B10618"/>
    <w:rsid w:val="00B10C1A"/>
    <w:rsid w:val="00B110FE"/>
    <w:rsid w:val="00B1147D"/>
    <w:rsid w:val="00B11502"/>
    <w:rsid w:val="00B11632"/>
    <w:rsid w:val="00B1177A"/>
    <w:rsid w:val="00B118C4"/>
    <w:rsid w:val="00B1194E"/>
    <w:rsid w:val="00B119E7"/>
    <w:rsid w:val="00B11B49"/>
    <w:rsid w:val="00B11C20"/>
    <w:rsid w:val="00B11F5A"/>
    <w:rsid w:val="00B12113"/>
    <w:rsid w:val="00B124B9"/>
    <w:rsid w:val="00B126C5"/>
    <w:rsid w:val="00B12869"/>
    <w:rsid w:val="00B12969"/>
    <w:rsid w:val="00B12EC4"/>
    <w:rsid w:val="00B12F62"/>
    <w:rsid w:val="00B13080"/>
    <w:rsid w:val="00B131FB"/>
    <w:rsid w:val="00B132A8"/>
    <w:rsid w:val="00B1395D"/>
    <w:rsid w:val="00B13ABD"/>
    <w:rsid w:val="00B13E61"/>
    <w:rsid w:val="00B140DD"/>
    <w:rsid w:val="00B14672"/>
    <w:rsid w:val="00B14EC5"/>
    <w:rsid w:val="00B15063"/>
    <w:rsid w:val="00B1523E"/>
    <w:rsid w:val="00B152E6"/>
    <w:rsid w:val="00B15501"/>
    <w:rsid w:val="00B15A96"/>
    <w:rsid w:val="00B15D34"/>
    <w:rsid w:val="00B15E95"/>
    <w:rsid w:val="00B160EB"/>
    <w:rsid w:val="00B16169"/>
    <w:rsid w:val="00B169D0"/>
    <w:rsid w:val="00B16AE9"/>
    <w:rsid w:val="00B16C2A"/>
    <w:rsid w:val="00B16C50"/>
    <w:rsid w:val="00B16D28"/>
    <w:rsid w:val="00B16D69"/>
    <w:rsid w:val="00B16FBB"/>
    <w:rsid w:val="00B17194"/>
    <w:rsid w:val="00B1721A"/>
    <w:rsid w:val="00B17220"/>
    <w:rsid w:val="00B17B10"/>
    <w:rsid w:val="00B17FE9"/>
    <w:rsid w:val="00B207AB"/>
    <w:rsid w:val="00B2091D"/>
    <w:rsid w:val="00B20956"/>
    <w:rsid w:val="00B21222"/>
    <w:rsid w:val="00B213DB"/>
    <w:rsid w:val="00B216FC"/>
    <w:rsid w:val="00B216FD"/>
    <w:rsid w:val="00B217FF"/>
    <w:rsid w:val="00B218AC"/>
    <w:rsid w:val="00B21C62"/>
    <w:rsid w:val="00B21F4D"/>
    <w:rsid w:val="00B223A6"/>
    <w:rsid w:val="00B224E0"/>
    <w:rsid w:val="00B22799"/>
    <w:rsid w:val="00B2337D"/>
    <w:rsid w:val="00B234E5"/>
    <w:rsid w:val="00B23A4D"/>
    <w:rsid w:val="00B24019"/>
    <w:rsid w:val="00B2420A"/>
    <w:rsid w:val="00B2426B"/>
    <w:rsid w:val="00B24659"/>
    <w:rsid w:val="00B2495E"/>
    <w:rsid w:val="00B24980"/>
    <w:rsid w:val="00B24AC7"/>
    <w:rsid w:val="00B24D90"/>
    <w:rsid w:val="00B24E35"/>
    <w:rsid w:val="00B24ED0"/>
    <w:rsid w:val="00B24F62"/>
    <w:rsid w:val="00B25002"/>
    <w:rsid w:val="00B2503E"/>
    <w:rsid w:val="00B25255"/>
    <w:rsid w:val="00B2530B"/>
    <w:rsid w:val="00B253A6"/>
    <w:rsid w:val="00B2582F"/>
    <w:rsid w:val="00B2598C"/>
    <w:rsid w:val="00B25A24"/>
    <w:rsid w:val="00B25B04"/>
    <w:rsid w:val="00B25DC4"/>
    <w:rsid w:val="00B25F87"/>
    <w:rsid w:val="00B260C9"/>
    <w:rsid w:val="00B26262"/>
    <w:rsid w:val="00B269A2"/>
    <w:rsid w:val="00B26DB2"/>
    <w:rsid w:val="00B2726D"/>
    <w:rsid w:val="00B2754C"/>
    <w:rsid w:val="00B27732"/>
    <w:rsid w:val="00B278E3"/>
    <w:rsid w:val="00B27ACA"/>
    <w:rsid w:val="00B30008"/>
    <w:rsid w:val="00B301B9"/>
    <w:rsid w:val="00B301F6"/>
    <w:rsid w:val="00B302CF"/>
    <w:rsid w:val="00B30335"/>
    <w:rsid w:val="00B3076E"/>
    <w:rsid w:val="00B307C4"/>
    <w:rsid w:val="00B30C50"/>
    <w:rsid w:val="00B30E13"/>
    <w:rsid w:val="00B30F7D"/>
    <w:rsid w:val="00B3101F"/>
    <w:rsid w:val="00B3114C"/>
    <w:rsid w:val="00B31B66"/>
    <w:rsid w:val="00B31B80"/>
    <w:rsid w:val="00B31BDC"/>
    <w:rsid w:val="00B3213E"/>
    <w:rsid w:val="00B325ED"/>
    <w:rsid w:val="00B32BE6"/>
    <w:rsid w:val="00B32DCC"/>
    <w:rsid w:val="00B33612"/>
    <w:rsid w:val="00B3382D"/>
    <w:rsid w:val="00B33F8B"/>
    <w:rsid w:val="00B3405A"/>
    <w:rsid w:val="00B341DA"/>
    <w:rsid w:val="00B342EF"/>
    <w:rsid w:val="00B34314"/>
    <w:rsid w:val="00B343BD"/>
    <w:rsid w:val="00B34B7D"/>
    <w:rsid w:val="00B34C21"/>
    <w:rsid w:val="00B34E01"/>
    <w:rsid w:val="00B35088"/>
    <w:rsid w:val="00B35227"/>
    <w:rsid w:val="00B352C2"/>
    <w:rsid w:val="00B35387"/>
    <w:rsid w:val="00B356AB"/>
    <w:rsid w:val="00B35887"/>
    <w:rsid w:val="00B35FD2"/>
    <w:rsid w:val="00B360FB"/>
    <w:rsid w:val="00B36339"/>
    <w:rsid w:val="00B3647A"/>
    <w:rsid w:val="00B36881"/>
    <w:rsid w:val="00B36B14"/>
    <w:rsid w:val="00B36C33"/>
    <w:rsid w:val="00B36C57"/>
    <w:rsid w:val="00B371F4"/>
    <w:rsid w:val="00B3731F"/>
    <w:rsid w:val="00B3734B"/>
    <w:rsid w:val="00B37736"/>
    <w:rsid w:val="00B37D49"/>
    <w:rsid w:val="00B37E8C"/>
    <w:rsid w:val="00B405B9"/>
    <w:rsid w:val="00B4063D"/>
    <w:rsid w:val="00B4063F"/>
    <w:rsid w:val="00B40658"/>
    <w:rsid w:val="00B406AA"/>
    <w:rsid w:val="00B41116"/>
    <w:rsid w:val="00B4123D"/>
    <w:rsid w:val="00B415CB"/>
    <w:rsid w:val="00B41D11"/>
    <w:rsid w:val="00B41E2C"/>
    <w:rsid w:val="00B4238A"/>
    <w:rsid w:val="00B42A86"/>
    <w:rsid w:val="00B4310A"/>
    <w:rsid w:val="00B436F6"/>
    <w:rsid w:val="00B43863"/>
    <w:rsid w:val="00B43ACC"/>
    <w:rsid w:val="00B43E3C"/>
    <w:rsid w:val="00B43FAA"/>
    <w:rsid w:val="00B44002"/>
    <w:rsid w:val="00B4426B"/>
    <w:rsid w:val="00B445A4"/>
    <w:rsid w:val="00B448C6"/>
    <w:rsid w:val="00B44CE6"/>
    <w:rsid w:val="00B44DF7"/>
    <w:rsid w:val="00B44DFC"/>
    <w:rsid w:val="00B44E3A"/>
    <w:rsid w:val="00B45118"/>
    <w:rsid w:val="00B454BB"/>
    <w:rsid w:val="00B455D6"/>
    <w:rsid w:val="00B45613"/>
    <w:rsid w:val="00B45B2E"/>
    <w:rsid w:val="00B45EDE"/>
    <w:rsid w:val="00B45FE6"/>
    <w:rsid w:val="00B465A7"/>
    <w:rsid w:val="00B46DB1"/>
    <w:rsid w:val="00B475B3"/>
    <w:rsid w:val="00B478AC"/>
    <w:rsid w:val="00B4791A"/>
    <w:rsid w:val="00B47966"/>
    <w:rsid w:val="00B47A02"/>
    <w:rsid w:val="00B47ACD"/>
    <w:rsid w:val="00B47E05"/>
    <w:rsid w:val="00B47E07"/>
    <w:rsid w:val="00B47E27"/>
    <w:rsid w:val="00B47E7C"/>
    <w:rsid w:val="00B5078A"/>
    <w:rsid w:val="00B50890"/>
    <w:rsid w:val="00B51020"/>
    <w:rsid w:val="00B51134"/>
    <w:rsid w:val="00B513DB"/>
    <w:rsid w:val="00B51881"/>
    <w:rsid w:val="00B518AF"/>
    <w:rsid w:val="00B51988"/>
    <w:rsid w:val="00B51B39"/>
    <w:rsid w:val="00B51FD8"/>
    <w:rsid w:val="00B522B8"/>
    <w:rsid w:val="00B5246F"/>
    <w:rsid w:val="00B524FD"/>
    <w:rsid w:val="00B5252F"/>
    <w:rsid w:val="00B52695"/>
    <w:rsid w:val="00B5272A"/>
    <w:rsid w:val="00B52736"/>
    <w:rsid w:val="00B527E4"/>
    <w:rsid w:val="00B52A0A"/>
    <w:rsid w:val="00B52A97"/>
    <w:rsid w:val="00B52B69"/>
    <w:rsid w:val="00B52C4D"/>
    <w:rsid w:val="00B52C58"/>
    <w:rsid w:val="00B52FED"/>
    <w:rsid w:val="00B532DC"/>
    <w:rsid w:val="00B534F8"/>
    <w:rsid w:val="00B53714"/>
    <w:rsid w:val="00B5376A"/>
    <w:rsid w:val="00B539CB"/>
    <w:rsid w:val="00B53AFE"/>
    <w:rsid w:val="00B54220"/>
    <w:rsid w:val="00B543BA"/>
    <w:rsid w:val="00B546B1"/>
    <w:rsid w:val="00B546EA"/>
    <w:rsid w:val="00B54B0D"/>
    <w:rsid w:val="00B55233"/>
    <w:rsid w:val="00B5523D"/>
    <w:rsid w:val="00B55705"/>
    <w:rsid w:val="00B558F2"/>
    <w:rsid w:val="00B55A03"/>
    <w:rsid w:val="00B55EE2"/>
    <w:rsid w:val="00B560EB"/>
    <w:rsid w:val="00B56159"/>
    <w:rsid w:val="00B5629F"/>
    <w:rsid w:val="00B563BC"/>
    <w:rsid w:val="00B56E0D"/>
    <w:rsid w:val="00B575DA"/>
    <w:rsid w:val="00B57826"/>
    <w:rsid w:val="00B57BEB"/>
    <w:rsid w:val="00B57F97"/>
    <w:rsid w:val="00B60008"/>
    <w:rsid w:val="00B6016E"/>
    <w:rsid w:val="00B60251"/>
    <w:rsid w:val="00B60410"/>
    <w:rsid w:val="00B60891"/>
    <w:rsid w:val="00B609A8"/>
    <w:rsid w:val="00B60C54"/>
    <w:rsid w:val="00B60FAC"/>
    <w:rsid w:val="00B610BF"/>
    <w:rsid w:val="00B615DB"/>
    <w:rsid w:val="00B61725"/>
    <w:rsid w:val="00B617C8"/>
    <w:rsid w:val="00B61CDE"/>
    <w:rsid w:val="00B62931"/>
    <w:rsid w:val="00B62DA5"/>
    <w:rsid w:val="00B62E4D"/>
    <w:rsid w:val="00B6326B"/>
    <w:rsid w:val="00B63359"/>
    <w:rsid w:val="00B63568"/>
    <w:rsid w:val="00B63676"/>
    <w:rsid w:val="00B63AE4"/>
    <w:rsid w:val="00B63BCD"/>
    <w:rsid w:val="00B63F6E"/>
    <w:rsid w:val="00B644AE"/>
    <w:rsid w:val="00B6457A"/>
    <w:rsid w:val="00B64772"/>
    <w:rsid w:val="00B6484F"/>
    <w:rsid w:val="00B64868"/>
    <w:rsid w:val="00B64A10"/>
    <w:rsid w:val="00B64AC2"/>
    <w:rsid w:val="00B64C06"/>
    <w:rsid w:val="00B64CEA"/>
    <w:rsid w:val="00B64E41"/>
    <w:rsid w:val="00B65548"/>
    <w:rsid w:val="00B655AE"/>
    <w:rsid w:val="00B660F3"/>
    <w:rsid w:val="00B662AE"/>
    <w:rsid w:val="00B66CAA"/>
    <w:rsid w:val="00B66EC3"/>
    <w:rsid w:val="00B670D5"/>
    <w:rsid w:val="00B6737A"/>
    <w:rsid w:val="00B67576"/>
    <w:rsid w:val="00B679C3"/>
    <w:rsid w:val="00B67E0F"/>
    <w:rsid w:val="00B703C8"/>
    <w:rsid w:val="00B703D2"/>
    <w:rsid w:val="00B70666"/>
    <w:rsid w:val="00B706D6"/>
    <w:rsid w:val="00B7075B"/>
    <w:rsid w:val="00B70AB7"/>
    <w:rsid w:val="00B70D0D"/>
    <w:rsid w:val="00B712D6"/>
    <w:rsid w:val="00B71834"/>
    <w:rsid w:val="00B71A13"/>
    <w:rsid w:val="00B71AEC"/>
    <w:rsid w:val="00B71E40"/>
    <w:rsid w:val="00B71F9B"/>
    <w:rsid w:val="00B72113"/>
    <w:rsid w:val="00B7262D"/>
    <w:rsid w:val="00B728B2"/>
    <w:rsid w:val="00B72F02"/>
    <w:rsid w:val="00B72F39"/>
    <w:rsid w:val="00B73304"/>
    <w:rsid w:val="00B7372A"/>
    <w:rsid w:val="00B73B2E"/>
    <w:rsid w:val="00B73D94"/>
    <w:rsid w:val="00B73FE3"/>
    <w:rsid w:val="00B74118"/>
    <w:rsid w:val="00B74124"/>
    <w:rsid w:val="00B74220"/>
    <w:rsid w:val="00B743C3"/>
    <w:rsid w:val="00B748FF"/>
    <w:rsid w:val="00B74E68"/>
    <w:rsid w:val="00B7510E"/>
    <w:rsid w:val="00B75734"/>
    <w:rsid w:val="00B75A8D"/>
    <w:rsid w:val="00B75D60"/>
    <w:rsid w:val="00B75EE1"/>
    <w:rsid w:val="00B75FD6"/>
    <w:rsid w:val="00B76382"/>
    <w:rsid w:val="00B764DC"/>
    <w:rsid w:val="00B765E4"/>
    <w:rsid w:val="00B7672A"/>
    <w:rsid w:val="00B76D21"/>
    <w:rsid w:val="00B76EAA"/>
    <w:rsid w:val="00B7705E"/>
    <w:rsid w:val="00B7743F"/>
    <w:rsid w:val="00B774E4"/>
    <w:rsid w:val="00B77561"/>
    <w:rsid w:val="00B77841"/>
    <w:rsid w:val="00B7795A"/>
    <w:rsid w:val="00B77A25"/>
    <w:rsid w:val="00B77E04"/>
    <w:rsid w:val="00B80761"/>
    <w:rsid w:val="00B807D0"/>
    <w:rsid w:val="00B80925"/>
    <w:rsid w:val="00B80990"/>
    <w:rsid w:val="00B80D5B"/>
    <w:rsid w:val="00B81729"/>
    <w:rsid w:val="00B8177C"/>
    <w:rsid w:val="00B8185F"/>
    <w:rsid w:val="00B81925"/>
    <w:rsid w:val="00B819C7"/>
    <w:rsid w:val="00B81A04"/>
    <w:rsid w:val="00B81A34"/>
    <w:rsid w:val="00B81D2F"/>
    <w:rsid w:val="00B81FE4"/>
    <w:rsid w:val="00B82059"/>
    <w:rsid w:val="00B82280"/>
    <w:rsid w:val="00B82346"/>
    <w:rsid w:val="00B82AC4"/>
    <w:rsid w:val="00B82BAF"/>
    <w:rsid w:val="00B82C72"/>
    <w:rsid w:val="00B83020"/>
    <w:rsid w:val="00B830D4"/>
    <w:rsid w:val="00B831C9"/>
    <w:rsid w:val="00B83599"/>
    <w:rsid w:val="00B835C7"/>
    <w:rsid w:val="00B836BF"/>
    <w:rsid w:val="00B83890"/>
    <w:rsid w:val="00B839CF"/>
    <w:rsid w:val="00B83F69"/>
    <w:rsid w:val="00B84186"/>
    <w:rsid w:val="00B841C1"/>
    <w:rsid w:val="00B841C7"/>
    <w:rsid w:val="00B8459E"/>
    <w:rsid w:val="00B84622"/>
    <w:rsid w:val="00B8488E"/>
    <w:rsid w:val="00B84CD6"/>
    <w:rsid w:val="00B84F28"/>
    <w:rsid w:val="00B853D9"/>
    <w:rsid w:val="00B8550D"/>
    <w:rsid w:val="00B85759"/>
    <w:rsid w:val="00B8594B"/>
    <w:rsid w:val="00B8599F"/>
    <w:rsid w:val="00B859D3"/>
    <w:rsid w:val="00B85B7D"/>
    <w:rsid w:val="00B85C27"/>
    <w:rsid w:val="00B860E1"/>
    <w:rsid w:val="00B861C6"/>
    <w:rsid w:val="00B864E9"/>
    <w:rsid w:val="00B866BA"/>
    <w:rsid w:val="00B86743"/>
    <w:rsid w:val="00B86C10"/>
    <w:rsid w:val="00B86E3B"/>
    <w:rsid w:val="00B86EC1"/>
    <w:rsid w:val="00B86F4D"/>
    <w:rsid w:val="00B8710D"/>
    <w:rsid w:val="00B87BBD"/>
    <w:rsid w:val="00B87E81"/>
    <w:rsid w:val="00B90679"/>
    <w:rsid w:val="00B90703"/>
    <w:rsid w:val="00B90A31"/>
    <w:rsid w:val="00B90A5D"/>
    <w:rsid w:val="00B90A92"/>
    <w:rsid w:val="00B90D65"/>
    <w:rsid w:val="00B911E8"/>
    <w:rsid w:val="00B912AE"/>
    <w:rsid w:val="00B912F0"/>
    <w:rsid w:val="00B91695"/>
    <w:rsid w:val="00B91840"/>
    <w:rsid w:val="00B91A40"/>
    <w:rsid w:val="00B91A88"/>
    <w:rsid w:val="00B91BC5"/>
    <w:rsid w:val="00B9257D"/>
    <w:rsid w:val="00B9282D"/>
    <w:rsid w:val="00B92FFF"/>
    <w:rsid w:val="00B93290"/>
    <w:rsid w:val="00B93778"/>
    <w:rsid w:val="00B93794"/>
    <w:rsid w:val="00B93AAA"/>
    <w:rsid w:val="00B93D2C"/>
    <w:rsid w:val="00B93DD3"/>
    <w:rsid w:val="00B941DC"/>
    <w:rsid w:val="00B94731"/>
    <w:rsid w:val="00B9475B"/>
    <w:rsid w:val="00B949BC"/>
    <w:rsid w:val="00B94D58"/>
    <w:rsid w:val="00B94D63"/>
    <w:rsid w:val="00B9530F"/>
    <w:rsid w:val="00B953CA"/>
    <w:rsid w:val="00B95D13"/>
    <w:rsid w:val="00B95F3B"/>
    <w:rsid w:val="00B96876"/>
    <w:rsid w:val="00B96C0F"/>
    <w:rsid w:val="00B96F73"/>
    <w:rsid w:val="00B97198"/>
    <w:rsid w:val="00B9729A"/>
    <w:rsid w:val="00B97D06"/>
    <w:rsid w:val="00B97F4C"/>
    <w:rsid w:val="00B97FE7"/>
    <w:rsid w:val="00BA0067"/>
    <w:rsid w:val="00BA009A"/>
    <w:rsid w:val="00BA00A2"/>
    <w:rsid w:val="00BA0248"/>
    <w:rsid w:val="00BA0525"/>
    <w:rsid w:val="00BA06E7"/>
    <w:rsid w:val="00BA0E7C"/>
    <w:rsid w:val="00BA15E1"/>
    <w:rsid w:val="00BA1649"/>
    <w:rsid w:val="00BA1851"/>
    <w:rsid w:val="00BA1B91"/>
    <w:rsid w:val="00BA1EA8"/>
    <w:rsid w:val="00BA1F96"/>
    <w:rsid w:val="00BA2002"/>
    <w:rsid w:val="00BA2A06"/>
    <w:rsid w:val="00BA2CC1"/>
    <w:rsid w:val="00BA3004"/>
    <w:rsid w:val="00BA3157"/>
    <w:rsid w:val="00BA3297"/>
    <w:rsid w:val="00BA336C"/>
    <w:rsid w:val="00BA3614"/>
    <w:rsid w:val="00BA36B7"/>
    <w:rsid w:val="00BA37D6"/>
    <w:rsid w:val="00BA380B"/>
    <w:rsid w:val="00BA38ED"/>
    <w:rsid w:val="00BA3E82"/>
    <w:rsid w:val="00BA4203"/>
    <w:rsid w:val="00BA48CD"/>
    <w:rsid w:val="00BA4970"/>
    <w:rsid w:val="00BA4FA5"/>
    <w:rsid w:val="00BA5408"/>
    <w:rsid w:val="00BA544C"/>
    <w:rsid w:val="00BA54F9"/>
    <w:rsid w:val="00BA55E2"/>
    <w:rsid w:val="00BA58B1"/>
    <w:rsid w:val="00BA5AFD"/>
    <w:rsid w:val="00BA5ECA"/>
    <w:rsid w:val="00BA5ECD"/>
    <w:rsid w:val="00BA606C"/>
    <w:rsid w:val="00BA610B"/>
    <w:rsid w:val="00BA62B0"/>
    <w:rsid w:val="00BA6A09"/>
    <w:rsid w:val="00BA6A9E"/>
    <w:rsid w:val="00BA72C6"/>
    <w:rsid w:val="00BA73F0"/>
    <w:rsid w:val="00BA766B"/>
    <w:rsid w:val="00BA7704"/>
    <w:rsid w:val="00BA7760"/>
    <w:rsid w:val="00BA77D1"/>
    <w:rsid w:val="00BA7B22"/>
    <w:rsid w:val="00BA7B86"/>
    <w:rsid w:val="00BB0587"/>
    <w:rsid w:val="00BB06D5"/>
    <w:rsid w:val="00BB0854"/>
    <w:rsid w:val="00BB0A26"/>
    <w:rsid w:val="00BB0ADA"/>
    <w:rsid w:val="00BB0AE0"/>
    <w:rsid w:val="00BB0BED"/>
    <w:rsid w:val="00BB0D54"/>
    <w:rsid w:val="00BB0D5D"/>
    <w:rsid w:val="00BB0E63"/>
    <w:rsid w:val="00BB10F6"/>
    <w:rsid w:val="00BB12EC"/>
    <w:rsid w:val="00BB1607"/>
    <w:rsid w:val="00BB164C"/>
    <w:rsid w:val="00BB17FB"/>
    <w:rsid w:val="00BB198D"/>
    <w:rsid w:val="00BB19FD"/>
    <w:rsid w:val="00BB1E0F"/>
    <w:rsid w:val="00BB22C0"/>
    <w:rsid w:val="00BB2557"/>
    <w:rsid w:val="00BB28AF"/>
    <w:rsid w:val="00BB28D1"/>
    <w:rsid w:val="00BB28F6"/>
    <w:rsid w:val="00BB29AB"/>
    <w:rsid w:val="00BB29F8"/>
    <w:rsid w:val="00BB2AF9"/>
    <w:rsid w:val="00BB2B5A"/>
    <w:rsid w:val="00BB2BC5"/>
    <w:rsid w:val="00BB2D23"/>
    <w:rsid w:val="00BB32AE"/>
    <w:rsid w:val="00BB3676"/>
    <w:rsid w:val="00BB39D9"/>
    <w:rsid w:val="00BB3AC0"/>
    <w:rsid w:val="00BB3D3A"/>
    <w:rsid w:val="00BB3FA5"/>
    <w:rsid w:val="00BB40F4"/>
    <w:rsid w:val="00BB466A"/>
    <w:rsid w:val="00BB469E"/>
    <w:rsid w:val="00BB478E"/>
    <w:rsid w:val="00BB4CCE"/>
    <w:rsid w:val="00BB4F97"/>
    <w:rsid w:val="00BB4FA8"/>
    <w:rsid w:val="00BB50CB"/>
    <w:rsid w:val="00BB5254"/>
    <w:rsid w:val="00BB5278"/>
    <w:rsid w:val="00BB5281"/>
    <w:rsid w:val="00BB53BB"/>
    <w:rsid w:val="00BB5560"/>
    <w:rsid w:val="00BB561E"/>
    <w:rsid w:val="00BB584B"/>
    <w:rsid w:val="00BB5B5C"/>
    <w:rsid w:val="00BB60F8"/>
    <w:rsid w:val="00BB661D"/>
    <w:rsid w:val="00BB66D3"/>
    <w:rsid w:val="00BB6760"/>
    <w:rsid w:val="00BB6A98"/>
    <w:rsid w:val="00BB70B0"/>
    <w:rsid w:val="00BB7C46"/>
    <w:rsid w:val="00BC0CB3"/>
    <w:rsid w:val="00BC0E05"/>
    <w:rsid w:val="00BC1064"/>
    <w:rsid w:val="00BC109D"/>
    <w:rsid w:val="00BC10C4"/>
    <w:rsid w:val="00BC11B4"/>
    <w:rsid w:val="00BC11D9"/>
    <w:rsid w:val="00BC158F"/>
    <w:rsid w:val="00BC1BFE"/>
    <w:rsid w:val="00BC1C16"/>
    <w:rsid w:val="00BC1D45"/>
    <w:rsid w:val="00BC1D80"/>
    <w:rsid w:val="00BC1FEF"/>
    <w:rsid w:val="00BC28E4"/>
    <w:rsid w:val="00BC2C28"/>
    <w:rsid w:val="00BC2C72"/>
    <w:rsid w:val="00BC2DE7"/>
    <w:rsid w:val="00BC2F3A"/>
    <w:rsid w:val="00BC3179"/>
    <w:rsid w:val="00BC31C5"/>
    <w:rsid w:val="00BC352E"/>
    <w:rsid w:val="00BC353A"/>
    <w:rsid w:val="00BC364A"/>
    <w:rsid w:val="00BC36C2"/>
    <w:rsid w:val="00BC3853"/>
    <w:rsid w:val="00BC3BDB"/>
    <w:rsid w:val="00BC3D8C"/>
    <w:rsid w:val="00BC445F"/>
    <w:rsid w:val="00BC44FA"/>
    <w:rsid w:val="00BC46D4"/>
    <w:rsid w:val="00BC477B"/>
    <w:rsid w:val="00BC47B4"/>
    <w:rsid w:val="00BC4A18"/>
    <w:rsid w:val="00BC4EC6"/>
    <w:rsid w:val="00BC5028"/>
    <w:rsid w:val="00BC5060"/>
    <w:rsid w:val="00BC55B1"/>
    <w:rsid w:val="00BC5828"/>
    <w:rsid w:val="00BC5945"/>
    <w:rsid w:val="00BC5D47"/>
    <w:rsid w:val="00BC5E55"/>
    <w:rsid w:val="00BC5ED9"/>
    <w:rsid w:val="00BC5FCB"/>
    <w:rsid w:val="00BC632B"/>
    <w:rsid w:val="00BC6364"/>
    <w:rsid w:val="00BC63A2"/>
    <w:rsid w:val="00BC654C"/>
    <w:rsid w:val="00BC6608"/>
    <w:rsid w:val="00BC6662"/>
    <w:rsid w:val="00BC6740"/>
    <w:rsid w:val="00BC6BB4"/>
    <w:rsid w:val="00BC6BCD"/>
    <w:rsid w:val="00BC6CBB"/>
    <w:rsid w:val="00BC6CE4"/>
    <w:rsid w:val="00BC70BD"/>
    <w:rsid w:val="00BC7172"/>
    <w:rsid w:val="00BC741D"/>
    <w:rsid w:val="00BC756E"/>
    <w:rsid w:val="00BC788E"/>
    <w:rsid w:val="00BC7BF9"/>
    <w:rsid w:val="00BC7C00"/>
    <w:rsid w:val="00BC7E07"/>
    <w:rsid w:val="00BC7F21"/>
    <w:rsid w:val="00BD00A9"/>
    <w:rsid w:val="00BD02B8"/>
    <w:rsid w:val="00BD05AE"/>
    <w:rsid w:val="00BD0B91"/>
    <w:rsid w:val="00BD0E28"/>
    <w:rsid w:val="00BD1023"/>
    <w:rsid w:val="00BD159D"/>
    <w:rsid w:val="00BD1817"/>
    <w:rsid w:val="00BD2069"/>
    <w:rsid w:val="00BD2820"/>
    <w:rsid w:val="00BD3388"/>
    <w:rsid w:val="00BD34BE"/>
    <w:rsid w:val="00BD357A"/>
    <w:rsid w:val="00BD3B06"/>
    <w:rsid w:val="00BD3B58"/>
    <w:rsid w:val="00BD3C42"/>
    <w:rsid w:val="00BD409E"/>
    <w:rsid w:val="00BD44B8"/>
    <w:rsid w:val="00BD45FC"/>
    <w:rsid w:val="00BD472B"/>
    <w:rsid w:val="00BD4B6B"/>
    <w:rsid w:val="00BD511D"/>
    <w:rsid w:val="00BD527A"/>
    <w:rsid w:val="00BD54DA"/>
    <w:rsid w:val="00BD55F4"/>
    <w:rsid w:val="00BD56A3"/>
    <w:rsid w:val="00BD5916"/>
    <w:rsid w:val="00BD5B05"/>
    <w:rsid w:val="00BD5BA8"/>
    <w:rsid w:val="00BD5D2C"/>
    <w:rsid w:val="00BD5E1E"/>
    <w:rsid w:val="00BD5F99"/>
    <w:rsid w:val="00BD612A"/>
    <w:rsid w:val="00BD613A"/>
    <w:rsid w:val="00BD6224"/>
    <w:rsid w:val="00BD6249"/>
    <w:rsid w:val="00BD65AD"/>
    <w:rsid w:val="00BD6651"/>
    <w:rsid w:val="00BD697D"/>
    <w:rsid w:val="00BD6A53"/>
    <w:rsid w:val="00BD6C03"/>
    <w:rsid w:val="00BD6D22"/>
    <w:rsid w:val="00BD6EA6"/>
    <w:rsid w:val="00BD7891"/>
    <w:rsid w:val="00BD7AE0"/>
    <w:rsid w:val="00BD7B75"/>
    <w:rsid w:val="00BD7DB3"/>
    <w:rsid w:val="00BD7F04"/>
    <w:rsid w:val="00BE01C9"/>
    <w:rsid w:val="00BE027F"/>
    <w:rsid w:val="00BE0337"/>
    <w:rsid w:val="00BE0577"/>
    <w:rsid w:val="00BE061C"/>
    <w:rsid w:val="00BE073B"/>
    <w:rsid w:val="00BE08EA"/>
    <w:rsid w:val="00BE0A25"/>
    <w:rsid w:val="00BE0D80"/>
    <w:rsid w:val="00BE0E47"/>
    <w:rsid w:val="00BE12DF"/>
    <w:rsid w:val="00BE130B"/>
    <w:rsid w:val="00BE13E2"/>
    <w:rsid w:val="00BE146A"/>
    <w:rsid w:val="00BE1857"/>
    <w:rsid w:val="00BE1887"/>
    <w:rsid w:val="00BE20AE"/>
    <w:rsid w:val="00BE20BE"/>
    <w:rsid w:val="00BE23E8"/>
    <w:rsid w:val="00BE273F"/>
    <w:rsid w:val="00BE27A4"/>
    <w:rsid w:val="00BE27C8"/>
    <w:rsid w:val="00BE2874"/>
    <w:rsid w:val="00BE288F"/>
    <w:rsid w:val="00BE2B7E"/>
    <w:rsid w:val="00BE2C22"/>
    <w:rsid w:val="00BE2C7C"/>
    <w:rsid w:val="00BE2D6E"/>
    <w:rsid w:val="00BE2EE6"/>
    <w:rsid w:val="00BE3079"/>
    <w:rsid w:val="00BE30AF"/>
    <w:rsid w:val="00BE34A9"/>
    <w:rsid w:val="00BE36AC"/>
    <w:rsid w:val="00BE37CC"/>
    <w:rsid w:val="00BE39C1"/>
    <w:rsid w:val="00BE3ECE"/>
    <w:rsid w:val="00BE3F5A"/>
    <w:rsid w:val="00BE42AF"/>
    <w:rsid w:val="00BE453E"/>
    <w:rsid w:val="00BE49CA"/>
    <w:rsid w:val="00BE4DA4"/>
    <w:rsid w:val="00BE4F7E"/>
    <w:rsid w:val="00BE5015"/>
    <w:rsid w:val="00BE53F2"/>
    <w:rsid w:val="00BE5525"/>
    <w:rsid w:val="00BE5588"/>
    <w:rsid w:val="00BE680F"/>
    <w:rsid w:val="00BE6AD2"/>
    <w:rsid w:val="00BE6EEC"/>
    <w:rsid w:val="00BE6F22"/>
    <w:rsid w:val="00BE6FA0"/>
    <w:rsid w:val="00BE7631"/>
    <w:rsid w:val="00BE7BA3"/>
    <w:rsid w:val="00BE7BF1"/>
    <w:rsid w:val="00BE7D1F"/>
    <w:rsid w:val="00BE7ECD"/>
    <w:rsid w:val="00BF049C"/>
    <w:rsid w:val="00BF10EB"/>
    <w:rsid w:val="00BF1347"/>
    <w:rsid w:val="00BF1367"/>
    <w:rsid w:val="00BF1536"/>
    <w:rsid w:val="00BF178D"/>
    <w:rsid w:val="00BF1924"/>
    <w:rsid w:val="00BF1B71"/>
    <w:rsid w:val="00BF2245"/>
    <w:rsid w:val="00BF238C"/>
    <w:rsid w:val="00BF2A36"/>
    <w:rsid w:val="00BF2ADB"/>
    <w:rsid w:val="00BF2D3C"/>
    <w:rsid w:val="00BF2F9F"/>
    <w:rsid w:val="00BF32D4"/>
    <w:rsid w:val="00BF33D9"/>
    <w:rsid w:val="00BF385C"/>
    <w:rsid w:val="00BF3AE9"/>
    <w:rsid w:val="00BF3B82"/>
    <w:rsid w:val="00BF3CB2"/>
    <w:rsid w:val="00BF3D25"/>
    <w:rsid w:val="00BF3EF2"/>
    <w:rsid w:val="00BF3F3B"/>
    <w:rsid w:val="00BF4153"/>
    <w:rsid w:val="00BF41B4"/>
    <w:rsid w:val="00BF42ED"/>
    <w:rsid w:val="00BF42F9"/>
    <w:rsid w:val="00BF49E0"/>
    <w:rsid w:val="00BF4AFA"/>
    <w:rsid w:val="00BF4B93"/>
    <w:rsid w:val="00BF4DC8"/>
    <w:rsid w:val="00BF508D"/>
    <w:rsid w:val="00BF51EB"/>
    <w:rsid w:val="00BF5323"/>
    <w:rsid w:val="00BF591B"/>
    <w:rsid w:val="00BF5B34"/>
    <w:rsid w:val="00BF5BE4"/>
    <w:rsid w:val="00BF5C60"/>
    <w:rsid w:val="00BF5DA2"/>
    <w:rsid w:val="00BF609D"/>
    <w:rsid w:val="00BF67DB"/>
    <w:rsid w:val="00BF6921"/>
    <w:rsid w:val="00BF6957"/>
    <w:rsid w:val="00BF6BFD"/>
    <w:rsid w:val="00BF6D1F"/>
    <w:rsid w:val="00BF6E1D"/>
    <w:rsid w:val="00BF6FF0"/>
    <w:rsid w:val="00BF713B"/>
    <w:rsid w:val="00BF72C7"/>
    <w:rsid w:val="00BF7754"/>
    <w:rsid w:val="00BF789F"/>
    <w:rsid w:val="00BF7BBB"/>
    <w:rsid w:val="00BF7C2F"/>
    <w:rsid w:val="00BF7CA3"/>
    <w:rsid w:val="00C0023A"/>
    <w:rsid w:val="00C003D2"/>
    <w:rsid w:val="00C006C7"/>
    <w:rsid w:val="00C00722"/>
    <w:rsid w:val="00C00B5A"/>
    <w:rsid w:val="00C011FB"/>
    <w:rsid w:val="00C012E0"/>
    <w:rsid w:val="00C014D6"/>
    <w:rsid w:val="00C01623"/>
    <w:rsid w:val="00C01BAF"/>
    <w:rsid w:val="00C01C26"/>
    <w:rsid w:val="00C02A92"/>
    <w:rsid w:val="00C02AF6"/>
    <w:rsid w:val="00C02D57"/>
    <w:rsid w:val="00C02D98"/>
    <w:rsid w:val="00C03027"/>
    <w:rsid w:val="00C03251"/>
    <w:rsid w:val="00C03319"/>
    <w:rsid w:val="00C0362B"/>
    <w:rsid w:val="00C036D9"/>
    <w:rsid w:val="00C03702"/>
    <w:rsid w:val="00C037A6"/>
    <w:rsid w:val="00C0392E"/>
    <w:rsid w:val="00C03A1F"/>
    <w:rsid w:val="00C03B24"/>
    <w:rsid w:val="00C03E91"/>
    <w:rsid w:val="00C046EE"/>
    <w:rsid w:val="00C04B07"/>
    <w:rsid w:val="00C04B9B"/>
    <w:rsid w:val="00C04BF6"/>
    <w:rsid w:val="00C04FA2"/>
    <w:rsid w:val="00C0569C"/>
    <w:rsid w:val="00C05732"/>
    <w:rsid w:val="00C05A08"/>
    <w:rsid w:val="00C05A19"/>
    <w:rsid w:val="00C05A73"/>
    <w:rsid w:val="00C05B19"/>
    <w:rsid w:val="00C05BEA"/>
    <w:rsid w:val="00C05DDE"/>
    <w:rsid w:val="00C06112"/>
    <w:rsid w:val="00C06231"/>
    <w:rsid w:val="00C06262"/>
    <w:rsid w:val="00C062F3"/>
    <w:rsid w:val="00C06382"/>
    <w:rsid w:val="00C0657D"/>
    <w:rsid w:val="00C06AE1"/>
    <w:rsid w:val="00C071DC"/>
    <w:rsid w:val="00C07305"/>
    <w:rsid w:val="00C0751A"/>
    <w:rsid w:val="00C078AA"/>
    <w:rsid w:val="00C07ABA"/>
    <w:rsid w:val="00C07ADF"/>
    <w:rsid w:val="00C07B0E"/>
    <w:rsid w:val="00C10360"/>
    <w:rsid w:val="00C10834"/>
    <w:rsid w:val="00C10B3E"/>
    <w:rsid w:val="00C10E6A"/>
    <w:rsid w:val="00C10FD6"/>
    <w:rsid w:val="00C1105E"/>
    <w:rsid w:val="00C110A3"/>
    <w:rsid w:val="00C110A4"/>
    <w:rsid w:val="00C11B13"/>
    <w:rsid w:val="00C11B4D"/>
    <w:rsid w:val="00C11C55"/>
    <w:rsid w:val="00C11EAD"/>
    <w:rsid w:val="00C11FDD"/>
    <w:rsid w:val="00C1237A"/>
    <w:rsid w:val="00C125E6"/>
    <w:rsid w:val="00C12B9F"/>
    <w:rsid w:val="00C12C5D"/>
    <w:rsid w:val="00C12CC1"/>
    <w:rsid w:val="00C12DBC"/>
    <w:rsid w:val="00C12E71"/>
    <w:rsid w:val="00C12E7C"/>
    <w:rsid w:val="00C13079"/>
    <w:rsid w:val="00C13295"/>
    <w:rsid w:val="00C13395"/>
    <w:rsid w:val="00C134BF"/>
    <w:rsid w:val="00C135CA"/>
    <w:rsid w:val="00C13774"/>
    <w:rsid w:val="00C138AC"/>
    <w:rsid w:val="00C138BB"/>
    <w:rsid w:val="00C13B40"/>
    <w:rsid w:val="00C13E02"/>
    <w:rsid w:val="00C13E6D"/>
    <w:rsid w:val="00C13EF7"/>
    <w:rsid w:val="00C13F30"/>
    <w:rsid w:val="00C1430A"/>
    <w:rsid w:val="00C143F2"/>
    <w:rsid w:val="00C1463F"/>
    <w:rsid w:val="00C14A0D"/>
    <w:rsid w:val="00C14A7E"/>
    <w:rsid w:val="00C14C92"/>
    <w:rsid w:val="00C150D2"/>
    <w:rsid w:val="00C15158"/>
    <w:rsid w:val="00C1548A"/>
    <w:rsid w:val="00C156A3"/>
    <w:rsid w:val="00C156D1"/>
    <w:rsid w:val="00C158DE"/>
    <w:rsid w:val="00C159BD"/>
    <w:rsid w:val="00C15A9E"/>
    <w:rsid w:val="00C15BE8"/>
    <w:rsid w:val="00C15D2A"/>
    <w:rsid w:val="00C15FBC"/>
    <w:rsid w:val="00C1601D"/>
    <w:rsid w:val="00C160A2"/>
    <w:rsid w:val="00C16307"/>
    <w:rsid w:val="00C1636D"/>
    <w:rsid w:val="00C1690E"/>
    <w:rsid w:val="00C16A1B"/>
    <w:rsid w:val="00C16C87"/>
    <w:rsid w:val="00C16E10"/>
    <w:rsid w:val="00C173C0"/>
    <w:rsid w:val="00C173F1"/>
    <w:rsid w:val="00C17C18"/>
    <w:rsid w:val="00C17C5B"/>
    <w:rsid w:val="00C17CD2"/>
    <w:rsid w:val="00C20921"/>
    <w:rsid w:val="00C20B25"/>
    <w:rsid w:val="00C2119A"/>
    <w:rsid w:val="00C211CA"/>
    <w:rsid w:val="00C21257"/>
    <w:rsid w:val="00C21270"/>
    <w:rsid w:val="00C2133A"/>
    <w:rsid w:val="00C216A0"/>
    <w:rsid w:val="00C2170E"/>
    <w:rsid w:val="00C21A5F"/>
    <w:rsid w:val="00C21BCA"/>
    <w:rsid w:val="00C21BE6"/>
    <w:rsid w:val="00C21FF8"/>
    <w:rsid w:val="00C221C3"/>
    <w:rsid w:val="00C22208"/>
    <w:rsid w:val="00C2278C"/>
    <w:rsid w:val="00C2288E"/>
    <w:rsid w:val="00C22A3B"/>
    <w:rsid w:val="00C22A4C"/>
    <w:rsid w:val="00C22AFE"/>
    <w:rsid w:val="00C22D88"/>
    <w:rsid w:val="00C22DC9"/>
    <w:rsid w:val="00C22DCE"/>
    <w:rsid w:val="00C2301B"/>
    <w:rsid w:val="00C230AD"/>
    <w:rsid w:val="00C232AD"/>
    <w:rsid w:val="00C23369"/>
    <w:rsid w:val="00C234F2"/>
    <w:rsid w:val="00C23579"/>
    <w:rsid w:val="00C237AD"/>
    <w:rsid w:val="00C23B41"/>
    <w:rsid w:val="00C23BF2"/>
    <w:rsid w:val="00C23DB0"/>
    <w:rsid w:val="00C23EFB"/>
    <w:rsid w:val="00C24072"/>
    <w:rsid w:val="00C240D3"/>
    <w:rsid w:val="00C24185"/>
    <w:rsid w:val="00C24316"/>
    <w:rsid w:val="00C24536"/>
    <w:rsid w:val="00C2459A"/>
    <w:rsid w:val="00C24721"/>
    <w:rsid w:val="00C24806"/>
    <w:rsid w:val="00C24BAF"/>
    <w:rsid w:val="00C24CD5"/>
    <w:rsid w:val="00C24D6E"/>
    <w:rsid w:val="00C24F67"/>
    <w:rsid w:val="00C25027"/>
    <w:rsid w:val="00C25301"/>
    <w:rsid w:val="00C25318"/>
    <w:rsid w:val="00C2541E"/>
    <w:rsid w:val="00C25427"/>
    <w:rsid w:val="00C254DD"/>
    <w:rsid w:val="00C25522"/>
    <w:rsid w:val="00C2569E"/>
    <w:rsid w:val="00C257EF"/>
    <w:rsid w:val="00C25811"/>
    <w:rsid w:val="00C259B1"/>
    <w:rsid w:val="00C25C02"/>
    <w:rsid w:val="00C25CEE"/>
    <w:rsid w:val="00C25E6C"/>
    <w:rsid w:val="00C261AC"/>
    <w:rsid w:val="00C26216"/>
    <w:rsid w:val="00C2637D"/>
    <w:rsid w:val="00C26396"/>
    <w:rsid w:val="00C26429"/>
    <w:rsid w:val="00C26764"/>
    <w:rsid w:val="00C26EF0"/>
    <w:rsid w:val="00C27166"/>
    <w:rsid w:val="00C27550"/>
    <w:rsid w:val="00C275AB"/>
    <w:rsid w:val="00C275E2"/>
    <w:rsid w:val="00C277B4"/>
    <w:rsid w:val="00C27BF3"/>
    <w:rsid w:val="00C3046B"/>
    <w:rsid w:val="00C30709"/>
    <w:rsid w:val="00C3092D"/>
    <w:rsid w:val="00C30ACA"/>
    <w:rsid w:val="00C30E70"/>
    <w:rsid w:val="00C316F8"/>
    <w:rsid w:val="00C31842"/>
    <w:rsid w:val="00C31B0F"/>
    <w:rsid w:val="00C31C9C"/>
    <w:rsid w:val="00C31D54"/>
    <w:rsid w:val="00C3201C"/>
    <w:rsid w:val="00C321E0"/>
    <w:rsid w:val="00C32252"/>
    <w:rsid w:val="00C32488"/>
    <w:rsid w:val="00C325DA"/>
    <w:rsid w:val="00C326D0"/>
    <w:rsid w:val="00C32D20"/>
    <w:rsid w:val="00C32DAD"/>
    <w:rsid w:val="00C33076"/>
    <w:rsid w:val="00C3348D"/>
    <w:rsid w:val="00C335BB"/>
    <w:rsid w:val="00C33782"/>
    <w:rsid w:val="00C3393A"/>
    <w:rsid w:val="00C33A6E"/>
    <w:rsid w:val="00C33B3E"/>
    <w:rsid w:val="00C33BDF"/>
    <w:rsid w:val="00C33F28"/>
    <w:rsid w:val="00C340E3"/>
    <w:rsid w:val="00C3433F"/>
    <w:rsid w:val="00C343D8"/>
    <w:rsid w:val="00C34BFD"/>
    <w:rsid w:val="00C34D9B"/>
    <w:rsid w:val="00C34FE0"/>
    <w:rsid w:val="00C352F1"/>
    <w:rsid w:val="00C354E3"/>
    <w:rsid w:val="00C35AE0"/>
    <w:rsid w:val="00C35E1B"/>
    <w:rsid w:val="00C36529"/>
    <w:rsid w:val="00C36A7C"/>
    <w:rsid w:val="00C36AC8"/>
    <w:rsid w:val="00C36BF6"/>
    <w:rsid w:val="00C36CE9"/>
    <w:rsid w:val="00C36CED"/>
    <w:rsid w:val="00C36FCC"/>
    <w:rsid w:val="00C3709D"/>
    <w:rsid w:val="00C370FE"/>
    <w:rsid w:val="00C37180"/>
    <w:rsid w:val="00C37551"/>
    <w:rsid w:val="00C375EE"/>
    <w:rsid w:val="00C37CC1"/>
    <w:rsid w:val="00C37D8F"/>
    <w:rsid w:val="00C37DD2"/>
    <w:rsid w:val="00C37F36"/>
    <w:rsid w:val="00C40197"/>
    <w:rsid w:val="00C401B2"/>
    <w:rsid w:val="00C402B9"/>
    <w:rsid w:val="00C4038F"/>
    <w:rsid w:val="00C40A52"/>
    <w:rsid w:val="00C40ABC"/>
    <w:rsid w:val="00C40F3E"/>
    <w:rsid w:val="00C41222"/>
    <w:rsid w:val="00C41306"/>
    <w:rsid w:val="00C414AB"/>
    <w:rsid w:val="00C415FD"/>
    <w:rsid w:val="00C416AB"/>
    <w:rsid w:val="00C41728"/>
    <w:rsid w:val="00C41820"/>
    <w:rsid w:val="00C41B31"/>
    <w:rsid w:val="00C41BDC"/>
    <w:rsid w:val="00C41D17"/>
    <w:rsid w:val="00C422EF"/>
    <w:rsid w:val="00C427EC"/>
    <w:rsid w:val="00C42A52"/>
    <w:rsid w:val="00C42DD9"/>
    <w:rsid w:val="00C43069"/>
    <w:rsid w:val="00C437C3"/>
    <w:rsid w:val="00C437E6"/>
    <w:rsid w:val="00C43AC0"/>
    <w:rsid w:val="00C43DFD"/>
    <w:rsid w:val="00C43E31"/>
    <w:rsid w:val="00C4428C"/>
    <w:rsid w:val="00C443AD"/>
    <w:rsid w:val="00C44531"/>
    <w:rsid w:val="00C4457B"/>
    <w:rsid w:val="00C44703"/>
    <w:rsid w:val="00C44712"/>
    <w:rsid w:val="00C44AFE"/>
    <w:rsid w:val="00C44F06"/>
    <w:rsid w:val="00C45838"/>
    <w:rsid w:val="00C45B22"/>
    <w:rsid w:val="00C45B67"/>
    <w:rsid w:val="00C46006"/>
    <w:rsid w:val="00C461CF"/>
    <w:rsid w:val="00C462E7"/>
    <w:rsid w:val="00C4675E"/>
    <w:rsid w:val="00C468D6"/>
    <w:rsid w:val="00C46F01"/>
    <w:rsid w:val="00C47047"/>
    <w:rsid w:val="00C4770D"/>
    <w:rsid w:val="00C478B8"/>
    <w:rsid w:val="00C500B5"/>
    <w:rsid w:val="00C50211"/>
    <w:rsid w:val="00C5033B"/>
    <w:rsid w:val="00C50916"/>
    <w:rsid w:val="00C509F9"/>
    <w:rsid w:val="00C50A54"/>
    <w:rsid w:val="00C50BD7"/>
    <w:rsid w:val="00C50EB9"/>
    <w:rsid w:val="00C50FFB"/>
    <w:rsid w:val="00C51117"/>
    <w:rsid w:val="00C511FA"/>
    <w:rsid w:val="00C51208"/>
    <w:rsid w:val="00C5134F"/>
    <w:rsid w:val="00C514EF"/>
    <w:rsid w:val="00C515A8"/>
    <w:rsid w:val="00C516FB"/>
    <w:rsid w:val="00C51839"/>
    <w:rsid w:val="00C51D33"/>
    <w:rsid w:val="00C51E2C"/>
    <w:rsid w:val="00C51EB8"/>
    <w:rsid w:val="00C51ECC"/>
    <w:rsid w:val="00C51F69"/>
    <w:rsid w:val="00C520CA"/>
    <w:rsid w:val="00C522E6"/>
    <w:rsid w:val="00C5253C"/>
    <w:rsid w:val="00C52784"/>
    <w:rsid w:val="00C527DA"/>
    <w:rsid w:val="00C52A74"/>
    <w:rsid w:val="00C52A91"/>
    <w:rsid w:val="00C52B91"/>
    <w:rsid w:val="00C52E2E"/>
    <w:rsid w:val="00C531B3"/>
    <w:rsid w:val="00C532DD"/>
    <w:rsid w:val="00C532F5"/>
    <w:rsid w:val="00C53AF0"/>
    <w:rsid w:val="00C5428B"/>
    <w:rsid w:val="00C54382"/>
    <w:rsid w:val="00C54B1A"/>
    <w:rsid w:val="00C54B80"/>
    <w:rsid w:val="00C54CC5"/>
    <w:rsid w:val="00C551AA"/>
    <w:rsid w:val="00C558FE"/>
    <w:rsid w:val="00C55C2E"/>
    <w:rsid w:val="00C55CE5"/>
    <w:rsid w:val="00C55D2A"/>
    <w:rsid w:val="00C5605F"/>
    <w:rsid w:val="00C560EF"/>
    <w:rsid w:val="00C5612F"/>
    <w:rsid w:val="00C56671"/>
    <w:rsid w:val="00C56785"/>
    <w:rsid w:val="00C568FD"/>
    <w:rsid w:val="00C56D8C"/>
    <w:rsid w:val="00C57028"/>
    <w:rsid w:val="00C5721F"/>
    <w:rsid w:val="00C572FC"/>
    <w:rsid w:val="00C574B7"/>
    <w:rsid w:val="00C57708"/>
    <w:rsid w:val="00C5785D"/>
    <w:rsid w:val="00C5789E"/>
    <w:rsid w:val="00C57BC1"/>
    <w:rsid w:val="00C57CB4"/>
    <w:rsid w:val="00C60077"/>
    <w:rsid w:val="00C6037B"/>
    <w:rsid w:val="00C603B1"/>
    <w:rsid w:val="00C605BB"/>
    <w:rsid w:val="00C60912"/>
    <w:rsid w:val="00C60F3A"/>
    <w:rsid w:val="00C6164E"/>
    <w:rsid w:val="00C61741"/>
    <w:rsid w:val="00C617C7"/>
    <w:rsid w:val="00C61AB3"/>
    <w:rsid w:val="00C61B88"/>
    <w:rsid w:val="00C61BBA"/>
    <w:rsid w:val="00C61CB0"/>
    <w:rsid w:val="00C621A3"/>
    <w:rsid w:val="00C6239C"/>
    <w:rsid w:val="00C623EA"/>
    <w:rsid w:val="00C624FC"/>
    <w:rsid w:val="00C62789"/>
    <w:rsid w:val="00C62932"/>
    <w:rsid w:val="00C62CA9"/>
    <w:rsid w:val="00C63231"/>
    <w:rsid w:val="00C633D2"/>
    <w:rsid w:val="00C6352B"/>
    <w:rsid w:val="00C63536"/>
    <w:rsid w:val="00C63799"/>
    <w:rsid w:val="00C63D24"/>
    <w:rsid w:val="00C63DE9"/>
    <w:rsid w:val="00C63FE1"/>
    <w:rsid w:val="00C6440D"/>
    <w:rsid w:val="00C6443D"/>
    <w:rsid w:val="00C64581"/>
    <w:rsid w:val="00C64612"/>
    <w:rsid w:val="00C648EB"/>
    <w:rsid w:val="00C64AE9"/>
    <w:rsid w:val="00C64BAB"/>
    <w:rsid w:val="00C654E3"/>
    <w:rsid w:val="00C6589F"/>
    <w:rsid w:val="00C65F81"/>
    <w:rsid w:val="00C662A4"/>
    <w:rsid w:val="00C66319"/>
    <w:rsid w:val="00C66469"/>
    <w:rsid w:val="00C66560"/>
    <w:rsid w:val="00C6660A"/>
    <w:rsid w:val="00C6679A"/>
    <w:rsid w:val="00C66F78"/>
    <w:rsid w:val="00C66FEC"/>
    <w:rsid w:val="00C670E0"/>
    <w:rsid w:val="00C67101"/>
    <w:rsid w:val="00C6738A"/>
    <w:rsid w:val="00C67432"/>
    <w:rsid w:val="00C67657"/>
    <w:rsid w:val="00C676CE"/>
    <w:rsid w:val="00C67C74"/>
    <w:rsid w:val="00C67F0C"/>
    <w:rsid w:val="00C702F5"/>
    <w:rsid w:val="00C70A76"/>
    <w:rsid w:val="00C70F23"/>
    <w:rsid w:val="00C71113"/>
    <w:rsid w:val="00C7146E"/>
    <w:rsid w:val="00C71674"/>
    <w:rsid w:val="00C716C4"/>
    <w:rsid w:val="00C7178E"/>
    <w:rsid w:val="00C71ADD"/>
    <w:rsid w:val="00C71DE5"/>
    <w:rsid w:val="00C721E2"/>
    <w:rsid w:val="00C7241A"/>
    <w:rsid w:val="00C725A6"/>
    <w:rsid w:val="00C729B4"/>
    <w:rsid w:val="00C729E5"/>
    <w:rsid w:val="00C72AD7"/>
    <w:rsid w:val="00C72D25"/>
    <w:rsid w:val="00C731C8"/>
    <w:rsid w:val="00C73276"/>
    <w:rsid w:val="00C7349C"/>
    <w:rsid w:val="00C73907"/>
    <w:rsid w:val="00C73AA1"/>
    <w:rsid w:val="00C73CB9"/>
    <w:rsid w:val="00C74377"/>
    <w:rsid w:val="00C74390"/>
    <w:rsid w:val="00C7439A"/>
    <w:rsid w:val="00C74632"/>
    <w:rsid w:val="00C749C3"/>
    <w:rsid w:val="00C74C07"/>
    <w:rsid w:val="00C751F1"/>
    <w:rsid w:val="00C7531D"/>
    <w:rsid w:val="00C75604"/>
    <w:rsid w:val="00C7567D"/>
    <w:rsid w:val="00C756B9"/>
    <w:rsid w:val="00C75B0F"/>
    <w:rsid w:val="00C75B3D"/>
    <w:rsid w:val="00C75DC1"/>
    <w:rsid w:val="00C75DF1"/>
    <w:rsid w:val="00C75E6D"/>
    <w:rsid w:val="00C75E80"/>
    <w:rsid w:val="00C7615A"/>
    <w:rsid w:val="00C762BF"/>
    <w:rsid w:val="00C764FA"/>
    <w:rsid w:val="00C76778"/>
    <w:rsid w:val="00C768CB"/>
    <w:rsid w:val="00C76AEC"/>
    <w:rsid w:val="00C76DAC"/>
    <w:rsid w:val="00C76ED9"/>
    <w:rsid w:val="00C770C9"/>
    <w:rsid w:val="00C77222"/>
    <w:rsid w:val="00C77395"/>
    <w:rsid w:val="00C7745A"/>
    <w:rsid w:val="00C77674"/>
    <w:rsid w:val="00C777F4"/>
    <w:rsid w:val="00C7780B"/>
    <w:rsid w:val="00C77A07"/>
    <w:rsid w:val="00C80245"/>
    <w:rsid w:val="00C803C8"/>
    <w:rsid w:val="00C80640"/>
    <w:rsid w:val="00C80659"/>
    <w:rsid w:val="00C808A0"/>
    <w:rsid w:val="00C80ABA"/>
    <w:rsid w:val="00C80CBA"/>
    <w:rsid w:val="00C80CF7"/>
    <w:rsid w:val="00C80D3C"/>
    <w:rsid w:val="00C810F4"/>
    <w:rsid w:val="00C81696"/>
    <w:rsid w:val="00C81697"/>
    <w:rsid w:val="00C8169C"/>
    <w:rsid w:val="00C81786"/>
    <w:rsid w:val="00C819EC"/>
    <w:rsid w:val="00C81A64"/>
    <w:rsid w:val="00C81B7C"/>
    <w:rsid w:val="00C81F1F"/>
    <w:rsid w:val="00C82277"/>
    <w:rsid w:val="00C822B4"/>
    <w:rsid w:val="00C82374"/>
    <w:rsid w:val="00C82393"/>
    <w:rsid w:val="00C824F2"/>
    <w:rsid w:val="00C8254B"/>
    <w:rsid w:val="00C825DB"/>
    <w:rsid w:val="00C826BC"/>
    <w:rsid w:val="00C827EB"/>
    <w:rsid w:val="00C82B1E"/>
    <w:rsid w:val="00C8319C"/>
    <w:rsid w:val="00C8319E"/>
    <w:rsid w:val="00C83552"/>
    <w:rsid w:val="00C83719"/>
    <w:rsid w:val="00C838A0"/>
    <w:rsid w:val="00C83A4D"/>
    <w:rsid w:val="00C83A4E"/>
    <w:rsid w:val="00C83C93"/>
    <w:rsid w:val="00C83E84"/>
    <w:rsid w:val="00C83EDE"/>
    <w:rsid w:val="00C83FC7"/>
    <w:rsid w:val="00C840F6"/>
    <w:rsid w:val="00C84197"/>
    <w:rsid w:val="00C841D8"/>
    <w:rsid w:val="00C84645"/>
    <w:rsid w:val="00C84C7B"/>
    <w:rsid w:val="00C84D9D"/>
    <w:rsid w:val="00C84E6A"/>
    <w:rsid w:val="00C85ECD"/>
    <w:rsid w:val="00C8674A"/>
    <w:rsid w:val="00C867EE"/>
    <w:rsid w:val="00C867F1"/>
    <w:rsid w:val="00C8682C"/>
    <w:rsid w:val="00C86BCC"/>
    <w:rsid w:val="00C86E05"/>
    <w:rsid w:val="00C86FB2"/>
    <w:rsid w:val="00C8712C"/>
    <w:rsid w:val="00C871DE"/>
    <w:rsid w:val="00C876C3"/>
    <w:rsid w:val="00C87A40"/>
    <w:rsid w:val="00C87F29"/>
    <w:rsid w:val="00C90452"/>
    <w:rsid w:val="00C9054D"/>
    <w:rsid w:val="00C90B46"/>
    <w:rsid w:val="00C90BC4"/>
    <w:rsid w:val="00C90DB9"/>
    <w:rsid w:val="00C90FC7"/>
    <w:rsid w:val="00C913DB"/>
    <w:rsid w:val="00C91542"/>
    <w:rsid w:val="00C91689"/>
    <w:rsid w:val="00C918DD"/>
    <w:rsid w:val="00C91929"/>
    <w:rsid w:val="00C91F4A"/>
    <w:rsid w:val="00C91F99"/>
    <w:rsid w:val="00C92069"/>
    <w:rsid w:val="00C92085"/>
    <w:rsid w:val="00C924BD"/>
    <w:rsid w:val="00C92664"/>
    <w:rsid w:val="00C92725"/>
    <w:rsid w:val="00C92A47"/>
    <w:rsid w:val="00C92B01"/>
    <w:rsid w:val="00C9325B"/>
    <w:rsid w:val="00C936D2"/>
    <w:rsid w:val="00C93707"/>
    <w:rsid w:val="00C937F0"/>
    <w:rsid w:val="00C93DEF"/>
    <w:rsid w:val="00C93E75"/>
    <w:rsid w:val="00C93E9E"/>
    <w:rsid w:val="00C93F40"/>
    <w:rsid w:val="00C9404F"/>
    <w:rsid w:val="00C940F7"/>
    <w:rsid w:val="00C94108"/>
    <w:rsid w:val="00C94364"/>
    <w:rsid w:val="00C9442E"/>
    <w:rsid w:val="00C94627"/>
    <w:rsid w:val="00C94875"/>
    <w:rsid w:val="00C94913"/>
    <w:rsid w:val="00C9499C"/>
    <w:rsid w:val="00C94C6D"/>
    <w:rsid w:val="00C94CB8"/>
    <w:rsid w:val="00C95B2C"/>
    <w:rsid w:val="00C95B69"/>
    <w:rsid w:val="00C95E7D"/>
    <w:rsid w:val="00C96310"/>
    <w:rsid w:val="00C963F9"/>
    <w:rsid w:val="00C96DD9"/>
    <w:rsid w:val="00C973A6"/>
    <w:rsid w:val="00C97774"/>
    <w:rsid w:val="00C9799D"/>
    <w:rsid w:val="00C97E1F"/>
    <w:rsid w:val="00C97E36"/>
    <w:rsid w:val="00C97E68"/>
    <w:rsid w:val="00C97FEF"/>
    <w:rsid w:val="00CA02A7"/>
    <w:rsid w:val="00CA02E7"/>
    <w:rsid w:val="00CA0328"/>
    <w:rsid w:val="00CA0DA1"/>
    <w:rsid w:val="00CA1041"/>
    <w:rsid w:val="00CA1057"/>
    <w:rsid w:val="00CA1321"/>
    <w:rsid w:val="00CA17AD"/>
    <w:rsid w:val="00CA2480"/>
    <w:rsid w:val="00CA2623"/>
    <w:rsid w:val="00CA2895"/>
    <w:rsid w:val="00CA2AD4"/>
    <w:rsid w:val="00CA2FFC"/>
    <w:rsid w:val="00CA3090"/>
    <w:rsid w:val="00CA363B"/>
    <w:rsid w:val="00CA36A4"/>
    <w:rsid w:val="00CA3B72"/>
    <w:rsid w:val="00CA40A3"/>
    <w:rsid w:val="00CA427D"/>
    <w:rsid w:val="00CA466D"/>
    <w:rsid w:val="00CA4732"/>
    <w:rsid w:val="00CA4AA5"/>
    <w:rsid w:val="00CA4E4C"/>
    <w:rsid w:val="00CA4FA6"/>
    <w:rsid w:val="00CA5552"/>
    <w:rsid w:val="00CA560E"/>
    <w:rsid w:val="00CA566A"/>
    <w:rsid w:val="00CA56D0"/>
    <w:rsid w:val="00CA5883"/>
    <w:rsid w:val="00CA58D0"/>
    <w:rsid w:val="00CA595F"/>
    <w:rsid w:val="00CA599E"/>
    <w:rsid w:val="00CA599F"/>
    <w:rsid w:val="00CA5CA8"/>
    <w:rsid w:val="00CA5CB6"/>
    <w:rsid w:val="00CA5FAF"/>
    <w:rsid w:val="00CA5FB6"/>
    <w:rsid w:val="00CA6173"/>
    <w:rsid w:val="00CA6181"/>
    <w:rsid w:val="00CA6293"/>
    <w:rsid w:val="00CA64BF"/>
    <w:rsid w:val="00CA65B3"/>
    <w:rsid w:val="00CA6AE8"/>
    <w:rsid w:val="00CA70B1"/>
    <w:rsid w:val="00CA7109"/>
    <w:rsid w:val="00CA7254"/>
    <w:rsid w:val="00CA72F2"/>
    <w:rsid w:val="00CA7441"/>
    <w:rsid w:val="00CA7558"/>
    <w:rsid w:val="00CA7B2C"/>
    <w:rsid w:val="00CA7C81"/>
    <w:rsid w:val="00CA7FFD"/>
    <w:rsid w:val="00CB06AD"/>
    <w:rsid w:val="00CB0780"/>
    <w:rsid w:val="00CB09B7"/>
    <w:rsid w:val="00CB0D4E"/>
    <w:rsid w:val="00CB0E63"/>
    <w:rsid w:val="00CB0FA1"/>
    <w:rsid w:val="00CB105C"/>
    <w:rsid w:val="00CB12B8"/>
    <w:rsid w:val="00CB1648"/>
    <w:rsid w:val="00CB16A4"/>
    <w:rsid w:val="00CB1C0C"/>
    <w:rsid w:val="00CB1E27"/>
    <w:rsid w:val="00CB1FC3"/>
    <w:rsid w:val="00CB2321"/>
    <w:rsid w:val="00CB253A"/>
    <w:rsid w:val="00CB25F4"/>
    <w:rsid w:val="00CB284D"/>
    <w:rsid w:val="00CB29E4"/>
    <w:rsid w:val="00CB2C37"/>
    <w:rsid w:val="00CB2CCB"/>
    <w:rsid w:val="00CB35E9"/>
    <w:rsid w:val="00CB3AB1"/>
    <w:rsid w:val="00CB42B3"/>
    <w:rsid w:val="00CB444D"/>
    <w:rsid w:val="00CB448E"/>
    <w:rsid w:val="00CB452E"/>
    <w:rsid w:val="00CB462B"/>
    <w:rsid w:val="00CB47FC"/>
    <w:rsid w:val="00CB49FD"/>
    <w:rsid w:val="00CB4A47"/>
    <w:rsid w:val="00CB4B2B"/>
    <w:rsid w:val="00CB4E57"/>
    <w:rsid w:val="00CB4FA1"/>
    <w:rsid w:val="00CB50E0"/>
    <w:rsid w:val="00CB5338"/>
    <w:rsid w:val="00CB5415"/>
    <w:rsid w:val="00CB5445"/>
    <w:rsid w:val="00CB548B"/>
    <w:rsid w:val="00CB554E"/>
    <w:rsid w:val="00CB58B6"/>
    <w:rsid w:val="00CB59B9"/>
    <w:rsid w:val="00CB5B70"/>
    <w:rsid w:val="00CB5EC8"/>
    <w:rsid w:val="00CB60B8"/>
    <w:rsid w:val="00CB6155"/>
    <w:rsid w:val="00CB68D0"/>
    <w:rsid w:val="00CB6AF5"/>
    <w:rsid w:val="00CB6B0C"/>
    <w:rsid w:val="00CB6DF6"/>
    <w:rsid w:val="00CB6EB5"/>
    <w:rsid w:val="00CB70AE"/>
    <w:rsid w:val="00CB72EA"/>
    <w:rsid w:val="00CB73BE"/>
    <w:rsid w:val="00CB7721"/>
    <w:rsid w:val="00CB7B45"/>
    <w:rsid w:val="00CC0053"/>
    <w:rsid w:val="00CC0083"/>
    <w:rsid w:val="00CC02EB"/>
    <w:rsid w:val="00CC04AB"/>
    <w:rsid w:val="00CC0644"/>
    <w:rsid w:val="00CC0669"/>
    <w:rsid w:val="00CC0950"/>
    <w:rsid w:val="00CC0973"/>
    <w:rsid w:val="00CC0AB3"/>
    <w:rsid w:val="00CC0D29"/>
    <w:rsid w:val="00CC0E02"/>
    <w:rsid w:val="00CC0EC9"/>
    <w:rsid w:val="00CC12BA"/>
    <w:rsid w:val="00CC138A"/>
    <w:rsid w:val="00CC153A"/>
    <w:rsid w:val="00CC1D6C"/>
    <w:rsid w:val="00CC2085"/>
    <w:rsid w:val="00CC21B7"/>
    <w:rsid w:val="00CC22CC"/>
    <w:rsid w:val="00CC28FE"/>
    <w:rsid w:val="00CC2E4C"/>
    <w:rsid w:val="00CC32C8"/>
    <w:rsid w:val="00CC3340"/>
    <w:rsid w:val="00CC33F0"/>
    <w:rsid w:val="00CC34FC"/>
    <w:rsid w:val="00CC34FF"/>
    <w:rsid w:val="00CC3748"/>
    <w:rsid w:val="00CC3BEC"/>
    <w:rsid w:val="00CC3D48"/>
    <w:rsid w:val="00CC4131"/>
    <w:rsid w:val="00CC41A7"/>
    <w:rsid w:val="00CC4A68"/>
    <w:rsid w:val="00CC4F27"/>
    <w:rsid w:val="00CC5399"/>
    <w:rsid w:val="00CC58BD"/>
    <w:rsid w:val="00CC58E0"/>
    <w:rsid w:val="00CC5A68"/>
    <w:rsid w:val="00CC5C59"/>
    <w:rsid w:val="00CC5F2B"/>
    <w:rsid w:val="00CC6291"/>
    <w:rsid w:val="00CC63AB"/>
    <w:rsid w:val="00CC63C2"/>
    <w:rsid w:val="00CC64D0"/>
    <w:rsid w:val="00CC6586"/>
    <w:rsid w:val="00CC67A8"/>
    <w:rsid w:val="00CC69E7"/>
    <w:rsid w:val="00CC69F1"/>
    <w:rsid w:val="00CC6C14"/>
    <w:rsid w:val="00CC70F4"/>
    <w:rsid w:val="00CC774A"/>
    <w:rsid w:val="00CC7EBF"/>
    <w:rsid w:val="00CD0492"/>
    <w:rsid w:val="00CD065D"/>
    <w:rsid w:val="00CD06BD"/>
    <w:rsid w:val="00CD092B"/>
    <w:rsid w:val="00CD0A40"/>
    <w:rsid w:val="00CD0C6B"/>
    <w:rsid w:val="00CD138D"/>
    <w:rsid w:val="00CD1CCF"/>
    <w:rsid w:val="00CD1DAC"/>
    <w:rsid w:val="00CD1F2E"/>
    <w:rsid w:val="00CD1F3D"/>
    <w:rsid w:val="00CD205E"/>
    <w:rsid w:val="00CD20CA"/>
    <w:rsid w:val="00CD2551"/>
    <w:rsid w:val="00CD28EE"/>
    <w:rsid w:val="00CD2943"/>
    <w:rsid w:val="00CD29B7"/>
    <w:rsid w:val="00CD2A64"/>
    <w:rsid w:val="00CD2B51"/>
    <w:rsid w:val="00CD2D04"/>
    <w:rsid w:val="00CD2F1D"/>
    <w:rsid w:val="00CD2FE8"/>
    <w:rsid w:val="00CD31BF"/>
    <w:rsid w:val="00CD389F"/>
    <w:rsid w:val="00CD38BE"/>
    <w:rsid w:val="00CD39B2"/>
    <w:rsid w:val="00CD3A75"/>
    <w:rsid w:val="00CD3E86"/>
    <w:rsid w:val="00CD4007"/>
    <w:rsid w:val="00CD4120"/>
    <w:rsid w:val="00CD420A"/>
    <w:rsid w:val="00CD4343"/>
    <w:rsid w:val="00CD4428"/>
    <w:rsid w:val="00CD447F"/>
    <w:rsid w:val="00CD487E"/>
    <w:rsid w:val="00CD4891"/>
    <w:rsid w:val="00CD49ED"/>
    <w:rsid w:val="00CD5181"/>
    <w:rsid w:val="00CD533E"/>
    <w:rsid w:val="00CD55EC"/>
    <w:rsid w:val="00CD55F5"/>
    <w:rsid w:val="00CD587B"/>
    <w:rsid w:val="00CD58B1"/>
    <w:rsid w:val="00CD5A9B"/>
    <w:rsid w:val="00CD5AEF"/>
    <w:rsid w:val="00CD5C54"/>
    <w:rsid w:val="00CD5EAD"/>
    <w:rsid w:val="00CD5F8E"/>
    <w:rsid w:val="00CD6492"/>
    <w:rsid w:val="00CD67D9"/>
    <w:rsid w:val="00CD693A"/>
    <w:rsid w:val="00CD6D0E"/>
    <w:rsid w:val="00CD6EDD"/>
    <w:rsid w:val="00CD727A"/>
    <w:rsid w:val="00CD7721"/>
    <w:rsid w:val="00CD7F77"/>
    <w:rsid w:val="00CE006F"/>
    <w:rsid w:val="00CE0231"/>
    <w:rsid w:val="00CE0811"/>
    <w:rsid w:val="00CE09DB"/>
    <w:rsid w:val="00CE0B83"/>
    <w:rsid w:val="00CE0D5B"/>
    <w:rsid w:val="00CE1215"/>
    <w:rsid w:val="00CE16FA"/>
    <w:rsid w:val="00CE175E"/>
    <w:rsid w:val="00CE17B6"/>
    <w:rsid w:val="00CE1AFD"/>
    <w:rsid w:val="00CE1C1F"/>
    <w:rsid w:val="00CE1C46"/>
    <w:rsid w:val="00CE1ED7"/>
    <w:rsid w:val="00CE1F5E"/>
    <w:rsid w:val="00CE26DD"/>
    <w:rsid w:val="00CE288F"/>
    <w:rsid w:val="00CE2B9F"/>
    <w:rsid w:val="00CE2FB6"/>
    <w:rsid w:val="00CE30E1"/>
    <w:rsid w:val="00CE3227"/>
    <w:rsid w:val="00CE32CF"/>
    <w:rsid w:val="00CE34F1"/>
    <w:rsid w:val="00CE384D"/>
    <w:rsid w:val="00CE3A36"/>
    <w:rsid w:val="00CE3B58"/>
    <w:rsid w:val="00CE4639"/>
    <w:rsid w:val="00CE4724"/>
    <w:rsid w:val="00CE4889"/>
    <w:rsid w:val="00CE49C8"/>
    <w:rsid w:val="00CE4F00"/>
    <w:rsid w:val="00CE514A"/>
    <w:rsid w:val="00CE56CC"/>
    <w:rsid w:val="00CE5727"/>
    <w:rsid w:val="00CE5C26"/>
    <w:rsid w:val="00CE5C99"/>
    <w:rsid w:val="00CE5F1C"/>
    <w:rsid w:val="00CE6341"/>
    <w:rsid w:val="00CE6355"/>
    <w:rsid w:val="00CE673B"/>
    <w:rsid w:val="00CE68BD"/>
    <w:rsid w:val="00CE6BE7"/>
    <w:rsid w:val="00CE766B"/>
    <w:rsid w:val="00CE7CAC"/>
    <w:rsid w:val="00CE7CB2"/>
    <w:rsid w:val="00CE7CDB"/>
    <w:rsid w:val="00CF014E"/>
    <w:rsid w:val="00CF0358"/>
    <w:rsid w:val="00CF0559"/>
    <w:rsid w:val="00CF090C"/>
    <w:rsid w:val="00CF0986"/>
    <w:rsid w:val="00CF0B7F"/>
    <w:rsid w:val="00CF107A"/>
    <w:rsid w:val="00CF1338"/>
    <w:rsid w:val="00CF13FC"/>
    <w:rsid w:val="00CF16AD"/>
    <w:rsid w:val="00CF1740"/>
    <w:rsid w:val="00CF179E"/>
    <w:rsid w:val="00CF1AD1"/>
    <w:rsid w:val="00CF1E33"/>
    <w:rsid w:val="00CF1EC5"/>
    <w:rsid w:val="00CF2109"/>
    <w:rsid w:val="00CF24F4"/>
    <w:rsid w:val="00CF2590"/>
    <w:rsid w:val="00CF2A10"/>
    <w:rsid w:val="00CF2EEF"/>
    <w:rsid w:val="00CF2F81"/>
    <w:rsid w:val="00CF367A"/>
    <w:rsid w:val="00CF394E"/>
    <w:rsid w:val="00CF3D3B"/>
    <w:rsid w:val="00CF3D8B"/>
    <w:rsid w:val="00CF3F03"/>
    <w:rsid w:val="00CF3F5D"/>
    <w:rsid w:val="00CF40D3"/>
    <w:rsid w:val="00CF4404"/>
    <w:rsid w:val="00CF461A"/>
    <w:rsid w:val="00CF4643"/>
    <w:rsid w:val="00CF46C7"/>
    <w:rsid w:val="00CF46E8"/>
    <w:rsid w:val="00CF46F0"/>
    <w:rsid w:val="00CF4A70"/>
    <w:rsid w:val="00CF4A99"/>
    <w:rsid w:val="00CF4D8C"/>
    <w:rsid w:val="00CF511F"/>
    <w:rsid w:val="00CF51B9"/>
    <w:rsid w:val="00CF56C0"/>
    <w:rsid w:val="00CF5AD7"/>
    <w:rsid w:val="00CF5B15"/>
    <w:rsid w:val="00CF5CA1"/>
    <w:rsid w:val="00CF5CA7"/>
    <w:rsid w:val="00CF5D14"/>
    <w:rsid w:val="00CF5DE0"/>
    <w:rsid w:val="00CF61F1"/>
    <w:rsid w:val="00CF6458"/>
    <w:rsid w:val="00CF6A10"/>
    <w:rsid w:val="00CF6B5C"/>
    <w:rsid w:val="00CF6B84"/>
    <w:rsid w:val="00CF6CCC"/>
    <w:rsid w:val="00CF6FF0"/>
    <w:rsid w:val="00CF7033"/>
    <w:rsid w:val="00CF70BA"/>
    <w:rsid w:val="00CF7248"/>
    <w:rsid w:val="00CF7F1E"/>
    <w:rsid w:val="00CF7FF0"/>
    <w:rsid w:val="00D00115"/>
    <w:rsid w:val="00D005D7"/>
    <w:rsid w:val="00D00960"/>
    <w:rsid w:val="00D009D1"/>
    <w:rsid w:val="00D01232"/>
    <w:rsid w:val="00D012EF"/>
    <w:rsid w:val="00D0160A"/>
    <w:rsid w:val="00D018DD"/>
    <w:rsid w:val="00D01A5A"/>
    <w:rsid w:val="00D01E57"/>
    <w:rsid w:val="00D01FBF"/>
    <w:rsid w:val="00D022CA"/>
    <w:rsid w:val="00D0279F"/>
    <w:rsid w:val="00D02CA7"/>
    <w:rsid w:val="00D02CF9"/>
    <w:rsid w:val="00D02DA7"/>
    <w:rsid w:val="00D02E10"/>
    <w:rsid w:val="00D03232"/>
    <w:rsid w:val="00D03408"/>
    <w:rsid w:val="00D0397D"/>
    <w:rsid w:val="00D03AC8"/>
    <w:rsid w:val="00D03B66"/>
    <w:rsid w:val="00D03F9A"/>
    <w:rsid w:val="00D04086"/>
    <w:rsid w:val="00D04252"/>
    <w:rsid w:val="00D0427F"/>
    <w:rsid w:val="00D0441B"/>
    <w:rsid w:val="00D0470C"/>
    <w:rsid w:val="00D04752"/>
    <w:rsid w:val="00D047BC"/>
    <w:rsid w:val="00D04901"/>
    <w:rsid w:val="00D04A5F"/>
    <w:rsid w:val="00D04B15"/>
    <w:rsid w:val="00D04EAC"/>
    <w:rsid w:val="00D0506A"/>
    <w:rsid w:val="00D0506B"/>
    <w:rsid w:val="00D0510F"/>
    <w:rsid w:val="00D052B7"/>
    <w:rsid w:val="00D0562E"/>
    <w:rsid w:val="00D058F8"/>
    <w:rsid w:val="00D0595D"/>
    <w:rsid w:val="00D05AB5"/>
    <w:rsid w:val="00D05F0E"/>
    <w:rsid w:val="00D061CE"/>
    <w:rsid w:val="00D064DA"/>
    <w:rsid w:val="00D06552"/>
    <w:rsid w:val="00D06889"/>
    <w:rsid w:val="00D06936"/>
    <w:rsid w:val="00D0693A"/>
    <w:rsid w:val="00D06C2C"/>
    <w:rsid w:val="00D06D23"/>
    <w:rsid w:val="00D06DE1"/>
    <w:rsid w:val="00D072E0"/>
    <w:rsid w:val="00D07333"/>
    <w:rsid w:val="00D0759F"/>
    <w:rsid w:val="00D0774B"/>
    <w:rsid w:val="00D07821"/>
    <w:rsid w:val="00D07EDE"/>
    <w:rsid w:val="00D07F5A"/>
    <w:rsid w:val="00D10117"/>
    <w:rsid w:val="00D107DB"/>
    <w:rsid w:val="00D10B09"/>
    <w:rsid w:val="00D10D5B"/>
    <w:rsid w:val="00D11427"/>
    <w:rsid w:val="00D118F1"/>
    <w:rsid w:val="00D11D22"/>
    <w:rsid w:val="00D1232E"/>
    <w:rsid w:val="00D123C1"/>
    <w:rsid w:val="00D128C4"/>
    <w:rsid w:val="00D12957"/>
    <w:rsid w:val="00D12B84"/>
    <w:rsid w:val="00D13154"/>
    <w:rsid w:val="00D13178"/>
    <w:rsid w:val="00D1390E"/>
    <w:rsid w:val="00D13C64"/>
    <w:rsid w:val="00D13F45"/>
    <w:rsid w:val="00D13F8E"/>
    <w:rsid w:val="00D144A8"/>
    <w:rsid w:val="00D14558"/>
    <w:rsid w:val="00D1487D"/>
    <w:rsid w:val="00D1495E"/>
    <w:rsid w:val="00D14AE8"/>
    <w:rsid w:val="00D15A6E"/>
    <w:rsid w:val="00D15E3B"/>
    <w:rsid w:val="00D161E7"/>
    <w:rsid w:val="00D161EA"/>
    <w:rsid w:val="00D162DF"/>
    <w:rsid w:val="00D1634D"/>
    <w:rsid w:val="00D16430"/>
    <w:rsid w:val="00D167E8"/>
    <w:rsid w:val="00D16B99"/>
    <w:rsid w:val="00D16C47"/>
    <w:rsid w:val="00D173D5"/>
    <w:rsid w:val="00D174E4"/>
    <w:rsid w:val="00D176B1"/>
    <w:rsid w:val="00D176C1"/>
    <w:rsid w:val="00D177F1"/>
    <w:rsid w:val="00D178F5"/>
    <w:rsid w:val="00D201F0"/>
    <w:rsid w:val="00D20A3C"/>
    <w:rsid w:val="00D20AEE"/>
    <w:rsid w:val="00D20B84"/>
    <w:rsid w:val="00D20C3F"/>
    <w:rsid w:val="00D20ED0"/>
    <w:rsid w:val="00D21042"/>
    <w:rsid w:val="00D21750"/>
    <w:rsid w:val="00D219CA"/>
    <w:rsid w:val="00D21DFD"/>
    <w:rsid w:val="00D22148"/>
    <w:rsid w:val="00D22453"/>
    <w:rsid w:val="00D226D9"/>
    <w:rsid w:val="00D228BF"/>
    <w:rsid w:val="00D2293D"/>
    <w:rsid w:val="00D22C3E"/>
    <w:rsid w:val="00D22D05"/>
    <w:rsid w:val="00D22E5D"/>
    <w:rsid w:val="00D22E8F"/>
    <w:rsid w:val="00D230DF"/>
    <w:rsid w:val="00D232E9"/>
    <w:rsid w:val="00D23374"/>
    <w:rsid w:val="00D23399"/>
    <w:rsid w:val="00D2384B"/>
    <w:rsid w:val="00D24335"/>
    <w:rsid w:val="00D245E9"/>
    <w:rsid w:val="00D24A5C"/>
    <w:rsid w:val="00D24F8F"/>
    <w:rsid w:val="00D254AA"/>
    <w:rsid w:val="00D25667"/>
    <w:rsid w:val="00D25862"/>
    <w:rsid w:val="00D25897"/>
    <w:rsid w:val="00D25EE1"/>
    <w:rsid w:val="00D26503"/>
    <w:rsid w:val="00D26A57"/>
    <w:rsid w:val="00D26AF4"/>
    <w:rsid w:val="00D26EC2"/>
    <w:rsid w:val="00D2701D"/>
    <w:rsid w:val="00D270A0"/>
    <w:rsid w:val="00D270F2"/>
    <w:rsid w:val="00D275D0"/>
    <w:rsid w:val="00D277E0"/>
    <w:rsid w:val="00D27A7C"/>
    <w:rsid w:val="00D30A31"/>
    <w:rsid w:val="00D30AFD"/>
    <w:rsid w:val="00D3104C"/>
    <w:rsid w:val="00D3133B"/>
    <w:rsid w:val="00D313CC"/>
    <w:rsid w:val="00D31419"/>
    <w:rsid w:val="00D3160F"/>
    <w:rsid w:val="00D3165C"/>
    <w:rsid w:val="00D31916"/>
    <w:rsid w:val="00D31ADA"/>
    <w:rsid w:val="00D31CA5"/>
    <w:rsid w:val="00D320B4"/>
    <w:rsid w:val="00D32185"/>
    <w:rsid w:val="00D32451"/>
    <w:rsid w:val="00D32923"/>
    <w:rsid w:val="00D32CA7"/>
    <w:rsid w:val="00D32E1B"/>
    <w:rsid w:val="00D32F82"/>
    <w:rsid w:val="00D33512"/>
    <w:rsid w:val="00D3375F"/>
    <w:rsid w:val="00D33D7C"/>
    <w:rsid w:val="00D3412C"/>
    <w:rsid w:val="00D3416A"/>
    <w:rsid w:val="00D3422A"/>
    <w:rsid w:val="00D3448A"/>
    <w:rsid w:val="00D34581"/>
    <w:rsid w:val="00D34700"/>
    <w:rsid w:val="00D34709"/>
    <w:rsid w:val="00D34734"/>
    <w:rsid w:val="00D34773"/>
    <w:rsid w:val="00D34827"/>
    <w:rsid w:val="00D349C0"/>
    <w:rsid w:val="00D34C84"/>
    <w:rsid w:val="00D34D49"/>
    <w:rsid w:val="00D34DC0"/>
    <w:rsid w:val="00D34DD7"/>
    <w:rsid w:val="00D35364"/>
    <w:rsid w:val="00D355B0"/>
    <w:rsid w:val="00D35619"/>
    <w:rsid w:val="00D359E3"/>
    <w:rsid w:val="00D35AE2"/>
    <w:rsid w:val="00D35ECB"/>
    <w:rsid w:val="00D35FD1"/>
    <w:rsid w:val="00D363E3"/>
    <w:rsid w:val="00D364D8"/>
    <w:rsid w:val="00D36715"/>
    <w:rsid w:val="00D36BAF"/>
    <w:rsid w:val="00D36CB5"/>
    <w:rsid w:val="00D36D57"/>
    <w:rsid w:val="00D36DCF"/>
    <w:rsid w:val="00D36EAA"/>
    <w:rsid w:val="00D36FA5"/>
    <w:rsid w:val="00D371CE"/>
    <w:rsid w:val="00D371DE"/>
    <w:rsid w:val="00D37230"/>
    <w:rsid w:val="00D374A5"/>
    <w:rsid w:val="00D3760B"/>
    <w:rsid w:val="00D37C87"/>
    <w:rsid w:val="00D37D3B"/>
    <w:rsid w:val="00D37E44"/>
    <w:rsid w:val="00D37F7E"/>
    <w:rsid w:val="00D37F98"/>
    <w:rsid w:val="00D4017B"/>
    <w:rsid w:val="00D4023E"/>
    <w:rsid w:val="00D4025F"/>
    <w:rsid w:val="00D40331"/>
    <w:rsid w:val="00D4035D"/>
    <w:rsid w:val="00D40551"/>
    <w:rsid w:val="00D4058A"/>
    <w:rsid w:val="00D4071F"/>
    <w:rsid w:val="00D407DB"/>
    <w:rsid w:val="00D40BCF"/>
    <w:rsid w:val="00D40C72"/>
    <w:rsid w:val="00D41010"/>
    <w:rsid w:val="00D41143"/>
    <w:rsid w:val="00D41377"/>
    <w:rsid w:val="00D4138A"/>
    <w:rsid w:val="00D4194B"/>
    <w:rsid w:val="00D41AED"/>
    <w:rsid w:val="00D41C76"/>
    <w:rsid w:val="00D41CDB"/>
    <w:rsid w:val="00D4216B"/>
    <w:rsid w:val="00D4268A"/>
    <w:rsid w:val="00D42B23"/>
    <w:rsid w:val="00D42B37"/>
    <w:rsid w:val="00D42F14"/>
    <w:rsid w:val="00D42FFD"/>
    <w:rsid w:val="00D43C8F"/>
    <w:rsid w:val="00D43D0E"/>
    <w:rsid w:val="00D43F40"/>
    <w:rsid w:val="00D4433E"/>
    <w:rsid w:val="00D4440F"/>
    <w:rsid w:val="00D447EB"/>
    <w:rsid w:val="00D44C9C"/>
    <w:rsid w:val="00D44E1D"/>
    <w:rsid w:val="00D45076"/>
    <w:rsid w:val="00D45274"/>
    <w:rsid w:val="00D4534F"/>
    <w:rsid w:val="00D45821"/>
    <w:rsid w:val="00D45BB1"/>
    <w:rsid w:val="00D45D5C"/>
    <w:rsid w:val="00D45E6F"/>
    <w:rsid w:val="00D45F06"/>
    <w:rsid w:val="00D45F4A"/>
    <w:rsid w:val="00D46063"/>
    <w:rsid w:val="00D4616B"/>
    <w:rsid w:val="00D46269"/>
    <w:rsid w:val="00D46AC3"/>
    <w:rsid w:val="00D46B87"/>
    <w:rsid w:val="00D46C5B"/>
    <w:rsid w:val="00D47252"/>
    <w:rsid w:val="00D4755A"/>
    <w:rsid w:val="00D4755B"/>
    <w:rsid w:val="00D475A1"/>
    <w:rsid w:val="00D476AD"/>
    <w:rsid w:val="00D47993"/>
    <w:rsid w:val="00D479E9"/>
    <w:rsid w:val="00D47AB9"/>
    <w:rsid w:val="00D47C88"/>
    <w:rsid w:val="00D47C8F"/>
    <w:rsid w:val="00D500BF"/>
    <w:rsid w:val="00D5031B"/>
    <w:rsid w:val="00D50415"/>
    <w:rsid w:val="00D5082C"/>
    <w:rsid w:val="00D508FC"/>
    <w:rsid w:val="00D50C54"/>
    <w:rsid w:val="00D50D7B"/>
    <w:rsid w:val="00D512DE"/>
    <w:rsid w:val="00D514EA"/>
    <w:rsid w:val="00D515C8"/>
    <w:rsid w:val="00D51624"/>
    <w:rsid w:val="00D518D2"/>
    <w:rsid w:val="00D51906"/>
    <w:rsid w:val="00D51950"/>
    <w:rsid w:val="00D51B7A"/>
    <w:rsid w:val="00D51BF7"/>
    <w:rsid w:val="00D51DE5"/>
    <w:rsid w:val="00D523C6"/>
    <w:rsid w:val="00D52B5B"/>
    <w:rsid w:val="00D5326C"/>
    <w:rsid w:val="00D53338"/>
    <w:rsid w:val="00D53427"/>
    <w:rsid w:val="00D535CE"/>
    <w:rsid w:val="00D53717"/>
    <w:rsid w:val="00D538CB"/>
    <w:rsid w:val="00D538CE"/>
    <w:rsid w:val="00D53AAE"/>
    <w:rsid w:val="00D53B8E"/>
    <w:rsid w:val="00D54121"/>
    <w:rsid w:val="00D541A8"/>
    <w:rsid w:val="00D547ED"/>
    <w:rsid w:val="00D548F7"/>
    <w:rsid w:val="00D54E9F"/>
    <w:rsid w:val="00D556D7"/>
    <w:rsid w:val="00D55CFA"/>
    <w:rsid w:val="00D55D42"/>
    <w:rsid w:val="00D5649F"/>
    <w:rsid w:val="00D569AF"/>
    <w:rsid w:val="00D56B78"/>
    <w:rsid w:val="00D56BD0"/>
    <w:rsid w:val="00D56DA6"/>
    <w:rsid w:val="00D571B5"/>
    <w:rsid w:val="00D574A6"/>
    <w:rsid w:val="00D57A92"/>
    <w:rsid w:val="00D60680"/>
    <w:rsid w:val="00D6087A"/>
    <w:rsid w:val="00D60902"/>
    <w:rsid w:val="00D60982"/>
    <w:rsid w:val="00D61096"/>
    <w:rsid w:val="00D6200E"/>
    <w:rsid w:val="00D6218B"/>
    <w:rsid w:val="00D62356"/>
    <w:rsid w:val="00D62A92"/>
    <w:rsid w:val="00D62EAF"/>
    <w:rsid w:val="00D630AC"/>
    <w:rsid w:val="00D634FC"/>
    <w:rsid w:val="00D6352F"/>
    <w:rsid w:val="00D63877"/>
    <w:rsid w:val="00D63C5A"/>
    <w:rsid w:val="00D63F8B"/>
    <w:rsid w:val="00D63F8E"/>
    <w:rsid w:val="00D63FED"/>
    <w:rsid w:val="00D64147"/>
    <w:rsid w:val="00D6422D"/>
    <w:rsid w:val="00D644D1"/>
    <w:rsid w:val="00D64518"/>
    <w:rsid w:val="00D64AD9"/>
    <w:rsid w:val="00D64C99"/>
    <w:rsid w:val="00D64F15"/>
    <w:rsid w:val="00D650F7"/>
    <w:rsid w:val="00D65101"/>
    <w:rsid w:val="00D65443"/>
    <w:rsid w:val="00D659B8"/>
    <w:rsid w:val="00D65BAF"/>
    <w:rsid w:val="00D65CD7"/>
    <w:rsid w:val="00D65F53"/>
    <w:rsid w:val="00D6612C"/>
    <w:rsid w:val="00D6641A"/>
    <w:rsid w:val="00D6646D"/>
    <w:rsid w:val="00D664C9"/>
    <w:rsid w:val="00D665D5"/>
    <w:rsid w:val="00D666C3"/>
    <w:rsid w:val="00D667D7"/>
    <w:rsid w:val="00D669BB"/>
    <w:rsid w:val="00D66A0B"/>
    <w:rsid w:val="00D66AF2"/>
    <w:rsid w:val="00D66BF7"/>
    <w:rsid w:val="00D66CE8"/>
    <w:rsid w:val="00D66D1A"/>
    <w:rsid w:val="00D66FE1"/>
    <w:rsid w:val="00D67220"/>
    <w:rsid w:val="00D673FF"/>
    <w:rsid w:val="00D70002"/>
    <w:rsid w:val="00D70180"/>
    <w:rsid w:val="00D7019F"/>
    <w:rsid w:val="00D707A9"/>
    <w:rsid w:val="00D708A3"/>
    <w:rsid w:val="00D70FF7"/>
    <w:rsid w:val="00D7142B"/>
    <w:rsid w:val="00D7154E"/>
    <w:rsid w:val="00D716B8"/>
    <w:rsid w:val="00D7178A"/>
    <w:rsid w:val="00D7188A"/>
    <w:rsid w:val="00D71AD9"/>
    <w:rsid w:val="00D71CAB"/>
    <w:rsid w:val="00D72411"/>
    <w:rsid w:val="00D724FC"/>
    <w:rsid w:val="00D72649"/>
    <w:rsid w:val="00D72700"/>
    <w:rsid w:val="00D72DE8"/>
    <w:rsid w:val="00D73042"/>
    <w:rsid w:val="00D739AA"/>
    <w:rsid w:val="00D73CE5"/>
    <w:rsid w:val="00D743E5"/>
    <w:rsid w:val="00D7509F"/>
    <w:rsid w:val="00D7529C"/>
    <w:rsid w:val="00D752E9"/>
    <w:rsid w:val="00D753C7"/>
    <w:rsid w:val="00D757EA"/>
    <w:rsid w:val="00D75AD1"/>
    <w:rsid w:val="00D75BDB"/>
    <w:rsid w:val="00D75C54"/>
    <w:rsid w:val="00D75FA3"/>
    <w:rsid w:val="00D7601B"/>
    <w:rsid w:val="00D760EA"/>
    <w:rsid w:val="00D761C6"/>
    <w:rsid w:val="00D76CA9"/>
    <w:rsid w:val="00D779B6"/>
    <w:rsid w:val="00D779E1"/>
    <w:rsid w:val="00D77A38"/>
    <w:rsid w:val="00D77AEB"/>
    <w:rsid w:val="00D77D6A"/>
    <w:rsid w:val="00D801A4"/>
    <w:rsid w:val="00D8025A"/>
    <w:rsid w:val="00D803B4"/>
    <w:rsid w:val="00D80548"/>
    <w:rsid w:val="00D808EA"/>
    <w:rsid w:val="00D80A20"/>
    <w:rsid w:val="00D80E25"/>
    <w:rsid w:val="00D80EB1"/>
    <w:rsid w:val="00D8118F"/>
    <w:rsid w:val="00D81280"/>
    <w:rsid w:val="00D812DE"/>
    <w:rsid w:val="00D815A0"/>
    <w:rsid w:val="00D81629"/>
    <w:rsid w:val="00D817EF"/>
    <w:rsid w:val="00D819C4"/>
    <w:rsid w:val="00D81A94"/>
    <w:rsid w:val="00D81C9C"/>
    <w:rsid w:val="00D82133"/>
    <w:rsid w:val="00D825AC"/>
    <w:rsid w:val="00D8264F"/>
    <w:rsid w:val="00D829B6"/>
    <w:rsid w:val="00D82E59"/>
    <w:rsid w:val="00D831F9"/>
    <w:rsid w:val="00D83252"/>
    <w:rsid w:val="00D833AF"/>
    <w:rsid w:val="00D834DE"/>
    <w:rsid w:val="00D83547"/>
    <w:rsid w:val="00D83710"/>
    <w:rsid w:val="00D8391D"/>
    <w:rsid w:val="00D83967"/>
    <w:rsid w:val="00D839A1"/>
    <w:rsid w:val="00D83BDD"/>
    <w:rsid w:val="00D83D0B"/>
    <w:rsid w:val="00D8413A"/>
    <w:rsid w:val="00D84142"/>
    <w:rsid w:val="00D84231"/>
    <w:rsid w:val="00D843FA"/>
    <w:rsid w:val="00D8460C"/>
    <w:rsid w:val="00D84D5D"/>
    <w:rsid w:val="00D84ECF"/>
    <w:rsid w:val="00D85602"/>
    <w:rsid w:val="00D85A31"/>
    <w:rsid w:val="00D85D55"/>
    <w:rsid w:val="00D85EEA"/>
    <w:rsid w:val="00D85F66"/>
    <w:rsid w:val="00D86025"/>
    <w:rsid w:val="00D861F3"/>
    <w:rsid w:val="00D86557"/>
    <w:rsid w:val="00D865F4"/>
    <w:rsid w:val="00D86A11"/>
    <w:rsid w:val="00D86EC3"/>
    <w:rsid w:val="00D87443"/>
    <w:rsid w:val="00D877B7"/>
    <w:rsid w:val="00D87CB3"/>
    <w:rsid w:val="00D9004E"/>
    <w:rsid w:val="00D900AB"/>
    <w:rsid w:val="00D9050B"/>
    <w:rsid w:val="00D905F2"/>
    <w:rsid w:val="00D9092D"/>
    <w:rsid w:val="00D90CA1"/>
    <w:rsid w:val="00D90CCE"/>
    <w:rsid w:val="00D913B4"/>
    <w:rsid w:val="00D91553"/>
    <w:rsid w:val="00D920AD"/>
    <w:rsid w:val="00D9237D"/>
    <w:rsid w:val="00D9250C"/>
    <w:rsid w:val="00D9287C"/>
    <w:rsid w:val="00D92AA5"/>
    <w:rsid w:val="00D92CBC"/>
    <w:rsid w:val="00D92E57"/>
    <w:rsid w:val="00D92F1B"/>
    <w:rsid w:val="00D93081"/>
    <w:rsid w:val="00D932E7"/>
    <w:rsid w:val="00D936D1"/>
    <w:rsid w:val="00D937C8"/>
    <w:rsid w:val="00D93A50"/>
    <w:rsid w:val="00D93D2A"/>
    <w:rsid w:val="00D93FEA"/>
    <w:rsid w:val="00D94009"/>
    <w:rsid w:val="00D94209"/>
    <w:rsid w:val="00D94391"/>
    <w:rsid w:val="00D94AE9"/>
    <w:rsid w:val="00D94CDD"/>
    <w:rsid w:val="00D94E1E"/>
    <w:rsid w:val="00D94E54"/>
    <w:rsid w:val="00D950E0"/>
    <w:rsid w:val="00D954A5"/>
    <w:rsid w:val="00D95CD7"/>
    <w:rsid w:val="00D95F46"/>
    <w:rsid w:val="00D962C1"/>
    <w:rsid w:val="00D962F8"/>
    <w:rsid w:val="00D963D5"/>
    <w:rsid w:val="00D967E5"/>
    <w:rsid w:val="00D96909"/>
    <w:rsid w:val="00D96CB6"/>
    <w:rsid w:val="00D96F95"/>
    <w:rsid w:val="00D971F7"/>
    <w:rsid w:val="00D97423"/>
    <w:rsid w:val="00D974C3"/>
    <w:rsid w:val="00D975A8"/>
    <w:rsid w:val="00D97688"/>
    <w:rsid w:val="00D976BB"/>
    <w:rsid w:val="00D9788D"/>
    <w:rsid w:val="00D97F38"/>
    <w:rsid w:val="00DA02D2"/>
    <w:rsid w:val="00DA065E"/>
    <w:rsid w:val="00DA08B8"/>
    <w:rsid w:val="00DA0AC3"/>
    <w:rsid w:val="00DA0ACD"/>
    <w:rsid w:val="00DA0AF1"/>
    <w:rsid w:val="00DA0BB9"/>
    <w:rsid w:val="00DA0E1C"/>
    <w:rsid w:val="00DA0E93"/>
    <w:rsid w:val="00DA1161"/>
    <w:rsid w:val="00DA16B7"/>
    <w:rsid w:val="00DA1728"/>
    <w:rsid w:val="00DA18B9"/>
    <w:rsid w:val="00DA1BA3"/>
    <w:rsid w:val="00DA1D0E"/>
    <w:rsid w:val="00DA22E0"/>
    <w:rsid w:val="00DA2759"/>
    <w:rsid w:val="00DA27EE"/>
    <w:rsid w:val="00DA2CA7"/>
    <w:rsid w:val="00DA31DC"/>
    <w:rsid w:val="00DA378A"/>
    <w:rsid w:val="00DA384C"/>
    <w:rsid w:val="00DA38DE"/>
    <w:rsid w:val="00DA38FB"/>
    <w:rsid w:val="00DA397D"/>
    <w:rsid w:val="00DA3DEA"/>
    <w:rsid w:val="00DA4131"/>
    <w:rsid w:val="00DA42D0"/>
    <w:rsid w:val="00DA4A44"/>
    <w:rsid w:val="00DA4A7C"/>
    <w:rsid w:val="00DA4FF7"/>
    <w:rsid w:val="00DA5123"/>
    <w:rsid w:val="00DA5124"/>
    <w:rsid w:val="00DA54E1"/>
    <w:rsid w:val="00DA5566"/>
    <w:rsid w:val="00DA5AAD"/>
    <w:rsid w:val="00DA5E0A"/>
    <w:rsid w:val="00DA6058"/>
    <w:rsid w:val="00DA62F4"/>
    <w:rsid w:val="00DA654B"/>
    <w:rsid w:val="00DA6598"/>
    <w:rsid w:val="00DA68CE"/>
    <w:rsid w:val="00DA7790"/>
    <w:rsid w:val="00DA7A27"/>
    <w:rsid w:val="00DA7A68"/>
    <w:rsid w:val="00DA7CF6"/>
    <w:rsid w:val="00DA7DF5"/>
    <w:rsid w:val="00DA7EDE"/>
    <w:rsid w:val="00DA7EE0"/>
    <w:rsid w:val="00DB000F"/>
    <w:rsid w:val="00DB002B"/>
    <w:rsid w:val="00DB0297"/>
    <w:rsid w:val="00DB038D"/>
    <w:rsid w:val="00DB06FA"/>
    <w:rsid w:val="00DB0BA7"/>
    <w:rsid w:val="00DB0C67"/>
    <w:rsid w:val="00DB0D72"/>
    <w:rsid w:val="00DB0E5D"/>
    <w:rsid w:val="00DB1BBE"/>
    <w:rsid w:val="00DB1C05"/>
    <w:rsid w:val="00DB1C67"/>
    <w:rsid w:val="00DB24F2"/>
    <w:rsid w:val="00DB25A3"/>
    <w:rsid w:val="00DB2BAC"/>
    <w:rsid w:val="00DB2DA2"/>
    <w:rsid w:val="00DB2FC6"/>
    <w:rsid w:val="00DB357D"/>
    <w:rsid w:val="00DB38C6"/>
    <w:rsid w:val="00DB3F83"/>
    <w:rsid w:val="00DB3F89"/>
    <w:rsid w:val="00DB4055"/>
    <w:rsid w:val="00DB40BF"/>
    <w:rsid w:val="00DB45A2"/>
    <w:rsid w:val="00DB45C1"/>
    <w:rsid w:val="00DB4D68"/>
    <w:rsid w:val="00DB50A5"/>
    <w:rsid w:val="00DB59FC"/>
    <w:rsid w:val="00DB63D5"/>
    <w:rsid w:val="00DB69FF"/>
    <w:rsid w:val="00DB6E02"/>
    <w:rsid w:val="00DB6E29"/>
    <w:rsid w:val="00DB7581"/>
    <w:rsid w:val="00DB7E47"/>
    <w:rsid w:val="00DC01EC"/>
    <w:rsid w:val="00DC05D7"/>
    <w:rsid w:val="00DC092E"/>
    <w:rsid w:val="00DC0E24"/>
    <w:rsid w:val="00DC11F7"/>
    <w:rsid w:val="00DC13AA"/>
    <w:rsid w:val="00DC14B9"/>
    <w:rsid w:val="00DC19BB"/>
    <w:rsid w:val="00DC1B61"/>
    <w:rsid w:val="00DC21C5"/>
    <w:rsid w:val="00DC2247"/>
    <w:rsid w:val="00DC27F1"/>
    <w:rsid w:val="00DC2B3D"/>
    <w:rsid w:val="00DC2C12"/>
    <w:rsid w:val="00DC2E38"/>
    <w:rsid w:val="00DC300A"/>
    <w:rsid w:val="00DC31F0"/>
    <w:rsid w:val="00DC32D4"/>
    <w:rsid w:val="00DC3495"/>
    <w:rsid w:val="00DC364F"/>
    <w:rsid w:val="00DC36DC"/>
    <w:rsid w:val="00DC3C9E"/>
    <w:rsid w:val="00DC3D05"/>
    <w:rsid w:val="00DC40B8"/>
    <w:rsid w:val="00DC4D41"/>
    <w:rsid w:val="00DC52F3"/>
    <w:rsid w:val="00DC5399"/>
    <w:rsid w:val="00DC53A3"/>
    <w:rsid w:val="00DC584A"/>
    <w:rsid w:val="00DC5C37"/>
    <w:rsid w:val="00DC6118"/>
    <w:rsid w:val="00DC61D6"/>
    <w:rsid w:val="00DC63F4"/>
    <w:rsid w:val="00DC678A"/>
    <w:rsid w:val="00DC6F23"/>
    <w:rsid w:val="00DC7057"/>
    <w:rsid w:val="00DC70E9"/>
    <w:rsid w:val="00DC71A6"/>
    <w:rsid w:val="00DC72AE"/>
    <w:rsid w:val="00DC73B1"/>
    <w:rsid w:val="00DC73DE"/>
    <w:rsid w:val="00DC781C"/>
    <w:rsid w:val="00DC79C1"/>
    <w:rsid w:val="00DC7BE5"/>
    <w:rsid w:val="00DC7D62"/>
    <w:rsid w:val="00DC7F82"/>
    <w:rsid w:val="00DD020D"/>
    <w:rsid w:val="00DD028D"/>
    <w:rsid w:val="00DD03DF"/>
    <w:rsid w:val="00DD040A"/>
    <w:rsid w:val="00DD04BA"/>
    <w:rsid w:val="00DD08AE"/>
    <w:rsid w:val="00DD0B71"/>
    <w:rsid w:val="00DD0C16"/>
    <w:rsid w:val="00DD0F1E"/>
    <w:rsid w:val="00DD0F8B"/>
    <w:rsid w:val="00DD0FB5"/>
    <w:rsid w:val="00DD1140"/>
    <w:rsid w:val="00DD1750"/>
    <w:rsid w:val="00DD18CD"/>
    <w:rsid w:val="00DD1E25"/>
    <w:rsid w:val="00DD1E8B"/>
    <w:rsid w:val="00DD220B"/>
    <w:rsid w:val="00DD24D8"/>
    <w:rsid w:val="00DD2634"/>
    <w:rsid w:val="00DD2EA0"/>
    <w:rsid w:val="00DD3334"/>
    <w:rsid w:val="00DD3603"/>
    <w:rsid w:val="00DD3686"/>
    <w:rsid w:val="00DD3A4A"/>
    <w:rsid w:val="00DD3B91"/>
    <w:rsid w:val="00DD3FA6"/>
    <w:rsid w:val="00DD40FB"/>
    <w:rsid w:val="00DD4163"/>
    <w:rsid w:val="00DD43A1"/>
    <w:rsid w:val="00DD43BA"/>
    <w:rsid w:val="00DD4956"/>
    <w:rsid w:val="00DD510D"/>
    <w:rsid w:val="00DD519F"/>
    <w:rsid w:val="00DD52D0"/>
    <w:rsid w:val="00DD5564"/>
    <w:rsid w:val="00DD55BA"/>
    <w:rsid w:val="00DD56E2"/>
    <w:rsid w:val="00DD5D27"/>
    <w:rsid w:val="00DD5EA2"/>
    <w:rsid w:val="00DD5FC1"/>
    <w:rsid w:val="00DD6220"/>
    <w:rsid w:val="00DD63DB"/>
    <w:rsid w:val="00DD646A"/>
    <w:rsid w:val="00DD66EE"/>
    <w:rsid w:val="00DD672E"/>
    <w:rsid w:val="00DD69CE"/>
    <w:rsid w:val="00DD6F0E"/>
    <w:rsid w:val="00DD7163"/>
    <w:rsid w:val="00DD71A6"/>
    <w:rsid w:val="00DD7394"/>
    <w:rsid w:val="00DD73E4"/>
    <w:rsid w:val="00DD7500"/>
    <w:rsid w:val="00DD7884"/>
    <w:rsid w:val="00DD78DC"/>
    <w:rsid w:val="00DE015B"/>
    <w:rsid w:val="00DE054A"/>
    <w:rsid w:val="00DE0701"/>
    <w:rsid w:val="00DE07D7"/>
    <w:rsid w:val="00DE0B2D"/>
    <w:rsid w:val="00DE0FC5"/>
    <w:rsid w:val="00DE1036"/>
    <w:rsid w:val="00DE14AE"/>
    <w:rsid w:val="00DE173C"/>
    <w:rsid w:val="00DE1CE2"/>
    <w:rsid w:val="00DE1D68"/>
    <w:rsid w:val="00DE227A"/>
    <w:rsid w:val="00DE2409"/>
    <w:rsid w:val="00DE25B9"/>
    <w:rsid w:val="00DE2987"/>
    <w:rsid w:val="00DE2D89"/>
    <w:rsid w:val="00DE2E83"/>
    <w:rsid w:val="00DE3180"/>
    <w:rsid w:val="00DE3404"/>
    <w:rsid w:val="00DE376C"/>
    <w:rsid w:val="00DE3A5A"/>
    <w:rsid w:val="00DE3A6E"/>
    <w:rsid w:val="00DE3AD6"/>
    <w:rsid w:val="00DE3B1A"/>
    <w:rsid w:val="00DE3C57"/>
    <w:rsid w:val="00DE3F09"/>
    <w:rsid w:val="00DE3F2F"/>
    <w:rsid w:val="00DE441E"/>
    <w:rsid w:val="00DE461C"/>
    <w:rsid w:val="00DE4804"/>
    <w:rsid w:val="00DE4AE2"/>
    <w:rsid w:val="00DE4D24"/>
    <w:rsid w:val="00DE4D38"/>
    <w:rsid w:val="00DE4FE9"/>
    <w:rsid w:val="00DE50BA"/>
    <w:rsid w:val="00DE52F5"/>
    <w:rsid w:val="00DE5423"/>
    <w:rsid w:val="00DE5719"/>
    <w:rsid w:val="00DE5C58"/>
    <w:rsid w:val="00DE60D2"/>
    <w:rsid w:val="00DE6381"/>
    <w:rsid w:val="00DE6896"/>
    <w:rsid w:val="00DE68FD"/>
    <w:rsid w:val="00DE69DA"/>
    <w:rsid w:val="00DE6ADA"/>
    <w:rsid w:val="00DE6D9D"/>
    <w:rsid w:val="00DE700D"/>
    <w:rsid w:val="00DE722B"/>
    <w:rsid w:val="00DE7AE2"/>
    <w:rsid w:val="00DE7B93"/>
    <w:rsid w:val="00DE7FD2"/>
    <w:rsid w:val="00DF00DD"/>
    <w:rsid w:val="00DF0555"/>
    <w:rsid w:val="00DF0709"/>
    <w:rsid w:val="00DF091E"/>
    <w:rsid w:val="00DF093D"/>
    <w:rsid w:val="00DF0E5C"/>
    <w:rsid w:val="00DF1058"/>
    <w:rsid w:val="00DF1073"/>
    <w:rsid w:val="00DF11EB"/>
    <w:rsid w:val="00DF1897"/>
    <w:rsid w:val="00DF1A9B"/>
    <w:rsid w:val="00DF1C68"/>
    <w:rsid w:val="00DF1C6B"/>
    <w:rsid w:val="00DF1E46"/>
    <w:rsid w:val="00DF1F11"/>
    <w:rsid w:val="00DF210D"/>
    <w:rsid w:val="00DF26C6"/>
    <w:rsid w:val="00DF27F0"/>
    <w:rsid w:val="00DF288F"/>
    <w:rsid w:val="00DF2909"/>
    <w:rsid w:val="00DF2A4E"/>
    <w:rsid w:val="00DF3059"/>
    <w:rsid w:val="00DF3115"/>
    <w:rsid w:val="00DF31C6"/>
    <w:rsid w:val="00DF3502"/>
    <w:rsid w:val="00DF3517"/>
    <w:rsid w:val="00DF3684"/>
    <w:rsid w:val="00DF37BF"/>
    <w:rsid w:val="00DF37CB"/>
    <w:rsid w:val="00DF3AE3"/>
    <w:rsid w:val="00DF3B08"/>
    <w:rsid w:val="00DF3B29"/>
    <w:rsid w:val="00DF3D01"/>
    <w:rsid w:val="00DF42C3"/>
    <w:rsid w:val="00DF4A56"/>
    <w:rsid w:val="00DF4EBC"/>
    <w:rsid w:val="00DF5225"/>
    <w:rsid w:val="00DF52A9"/>
    <w:rsid w:val="00DF5306"/>
    <w:rsid w:val="00DF583C"/>
    <w:rsid w:val="00DF58C8"/>
    <w:rsid w:val="00DF5B69"/>
    <w:rsid w:val="00DF5BBF"/>
    <w:rsid w:val="00DF5C1E"/>
    <w:rsid w:val="00DF5FBA"/>
    <w:rsid w:val="00DF5FED"/>
    <w:rsid w:val="00DF6834"/>
    <w:rsid w:val="00DF6D33"/>
    <w:rsid w:val="00DF6FC4"/>
    <w:rsid w:val="00DF7345"/>
    <w:rsid w:val="00DF7402"/>
    <w:rsid w:val="00DF7481"/>
    <w:rsid w:val="00DF74CF"/>
    <w:rsid w:val="00DF77F5"/>
    <w:rsid w:val="00DF7A49"/>
    <w:rsid w:val="00DF7B60"/>
    <w:rsid w:val="00DF7F15"/>
    <w:rsid w:val="00E0020E"/>
    <w:rsid w:val="00E00425"/>
    <w:rsid w:val="00E00682"/>
    <w:rsid w:val="00E007EE"/>
    <w:rsid w:val="00E00BC1"/>
    <w:rsid w:val="00E00D4A"/>
    <w:rsid w:val="00E01157"/>
    <w:rsid w:val="00E01363"/>
    <w:rsid w:val="00E018DE"/>
    <w:rsid w:val="00E01BEA"/>
    <w:rsid w:val="00E01F54"/>
    <w:rsid w:val="00E022CA"/>
    <w:rsid w:val="00E0238A"/>
    <w:rsid w:val="00E02710"/>
    <w:rsid w:val="00E02842"/>
    <w:rsid w:val="00E02A88"/>
    <w:rsid w:val="00E02A94"/>
    <w:rsid w:val="00E02BAF"/>
    <w:rsid w:val="00E02CF4"/>
    <w:rsid w:val="00E03003"/>
    <w:rsid w:val="00E03048"/>
    <w:rsid w:val="00E030DB"/>
    <w:rsid w:val="00E032D4"/>
    <w:rsid w:val="00E032D5"/>
    <w:rsid w:val="00E037E7"/>
    <w:rsid w:val="00E0390C"/>
    <w:rsid w:val="00E03D06"/>
    <w:rsid w:val="00E03D66"/>
    <w:rsid w:val="00E03E49"/>
    <w:rsid w:val="00E0423A"/>
    <w:rsid w:val="00E04C0F"/>
    <w:rsid w:val="00E04FFA"/>
    <w:rsid w:val="00E052D0"/>
    <w:rsid w:val="00E055D1"/>
    <w:rsid w:val="00E05AC8"/>
    <w:rsid w:val="00E05B02"/>
    <w:rsid w:val="00E05E71"/>
    <w:rsid w:val="00E0603E"/>
    <w:rsid w:val="00E060B8"/>
    <w:rsid w:val="00E0622A"/>
    <w:rsid w:val="00E065EF"/>
    <w:rsid w:val="00E06997"/>
    <w:rsid w:val="00E06D34"/>
    <w:rsid w:val="00E07048"/>
    <w:rsid w:val="00E071D2"/>
    <w:rsid w:val="00E071DA"/>
    <w:rsid w:val="00E07226"/>
    <w:rsid w:val="00E074C9"/>
    <w:rsid w:val="00E07522"/>
    <w:rsid w:val="00E07853"/>
    <w:rsid w:val="00E0790C"/>
    <w:rsid w:val="00E07CF0"/>
    <w:rsid w:val="00E07CF1"/>
    <w:rsid w:val="00E07D44"/>
    <w:rsid w:val="00E07DE9"/>
    <w:rsid w:val="00E07FFB"/>
    <w:rsid w:val="00E1015D"/>
    <w:rsid w:val="00E1027F"/>
    <w:rsid w:val="00E10509"/>
    <w:rsid w:val="00E109A8"/>
    <w:rsid w:val="00E10A2B"/>
    <w:rsid w:val="00E10A6B"/>
    <w:rsid w:val="00E10DAB"/>
    <w:rsid w:val="00E10E22"/>
    <w:rsid w:val="00E10F7E"/>
    <w:rsid w:val="00E113FB"/>
    <w:rsid w:val="00E11609"/>
    <w:rsid w:val="00E11A9F"/>
    <w:rsid w:val="00E11CC4"/>
    <w:rsid w:val="00E11D4F"/>
    <w:rsid w:val="00E11E87"/>
    <w:rsid w:val="00E1211E"/>
    <w:rsid w:val="00E1230F"/>
    <w:rsid w:val="00E12378"/>
    <w:rsid w:val="00E125DE"/>
    <w:rsid w:val="00E1260C"/>
    <w:rsid w:val="00E12766"/>
    <w:rsid w:val="00E127FC"/>
    <w:rsid w:val="00E12899"/>
    <w:rsid w:val="00E128C6"/>
    <w:rsid w:val="00E12BD8"/>
    <w:rsid w:val="00E12C7B"/>
    <w:rsid w:val="00E1316E"/>
    <w:rsid w:val="00E131CC"/>
    <w:rsid w:val="00E133D8"/>
    <w:rsid w:val="00E134BB"/>
    <w:rsid w:val="00E13CCA"/>
    <w:rsid w:val="00E1447A"/>
    <w:rsid w:val="00E14689"/>
    <w:rsid w:val="00E149A1"/>
    <w:rsid w:val="00E14DB5"/>
    <w:rsid w:val="00E15032"/>
    <w:rsid w:val="00E150EC"/>
    <w:rsid w:val="00E15255"/>
    <w:rsid w:val="00E15325"/>
    <w:rsid w:val="00E154B9"/>
    <w:rsid w:val="00E15598"/>
    <w:rsid w:val="00E155D8"/>
    <w:rsid w:val="00E156F0"/>
    <w:rsid w:val="00E15884"/>
    <w:rsid w:val="00E15AE1"/>
    <w:rsid w:val="00E1628A"/>
    <w:rsid w:val="00E16296"/>
    <w:rsid w:val="00E162E1"/>
    <w:rsid w:val="00E1636A"/>
    <w:rsid w:val="00E163CD"/>
    <w:rsid w:val="00E165B2"/>
    <w:rsid w:val="00E1690B"/>
    <w:rsid w:val="00E16914"/>
    <w:rsid w:val="00E16946"/>
    <w:rsid w:val="00E16B0E"/>
    <w:rsid w:val="00E16BCF"/>
    <w:rsid w:val="00E16DA4"/>
    <w:rsid w:val="00E16E3B"/>
    <w:rsid w:val="00E16E61"/>
    <w:rsid w:val="00E171B8"/>
    <w:rsid w:val="00E171F1"/>
    <w:rsid w:val="00E1726A"/>
    <w:rsid w:val="00E177A1"/>
    <w:rsid w:val="00E17994"/>
    <w:rsid w:val="00E179C9"/>
    <w:rsid w:val="00E17C8F"/>
    <w:rsid w:val="00E17EA8"/>
    <w:rsid w:val="00E17F58"/>
    <w:rsid w:val="00E20035"/>
    <w:rsid w:val="00E20055"/>
    <w:rsid w:val="00E20078"/>
    <w:rsid w:val="00E20452"/>
    <w:rsid w:val="00E204B8"/>
    <w:rsid w:val="00E205FC"/>
    <w:rsid w:val="00E20958"/>
    <w:rsid w:val="00E20A28"/>
    <w:rsid w:val="00E20CA9"/>
    <w:rsid w:val="00E20EA9"/>
    <w:rsid w:val="00E20FBD"/>
    <w:rsid w:val="00E2108E"/>
    <w:rsid w:val="00E216B6"/>
    <w:rsid w:val="00E21AAE"/>
    <w:rsid w:val="00E2203F"/>
    <w:rsid w:val="00E2234E"/>
    <w:rsid w:val="00E227BA"/>
    <w:rsid w:val="00E22970"/>
    <w:rsid w:val="00E22971"/>
    <w:rsid w:val="00E22BFB"/>
    <w:rsid w:val="00E22EBF"/>
    <w:rsid w:val="00E2327F"/>
    <w:rsid w:val="00E23474"/>
    <w:rsid w:val="00E2374F"/>
    <w:rsid w:val="00E23763"/>
    <w:rsid w:val="00E2377D"/>
    <w:rsid w:val="00E23980"/>
    <w:rsid w:val="00E239A5"/>
    <w:rsid w:val="00E23D23"/>
    <w:rsid w:val="00E2427C"/>
    <w:rsid w:val="00E24A41"/>
    <w:rsid w:val="00E24AB0"/>
    <w:rsid w:val="00E25031"/>
    <w:rsid w:val="00E2534E"/>
    <w:rsid w:val="00E258B3"/>
    <w:rsid w:val="00E25E0D"/>
    <w:rsid w:val="00E25E88"/>
    <w:rsid w:val="00E25FEA"/>
    <w:rsid w:val="00E260B6"/>
    <w:rsid w:val="00E2687B"/>
    <w:rsid w:val="00E26961"/>
    <w:rsid w:val="00E26A0B"/>
    <w:rsid w:val="00E26A93"/>
    <w:rsid w:val="00E26B45"/>
    <w:rsid w:val="00E26B60"/>
    <w:rsid w:val="00E26D15"/>
    <w:rsid w:val="00E27146"/>
    <w:rsid w:val="00E27244"/>
    <w:rsid w:val="00E27308"/>
    <w:rsid w:val="00E27479"/>
    <w:rsid w:val="00E278B4"/>
    <w:rsid w:val="00E27A1A"/>
    <w:rsid w:val="00E27A67"/>
    <w:rsid w:val="00E27CB9"/>
    <w:rsid w:val="00E27DF9"/>
    <w:rsid w:val="00E27F8D"/>
    <w:rsid w:val="00E3096D"/>
    <w:rsid w:val="00E30ABA"/>
    <w:rsid w:val="00E30B84"/>
    <w:rsid w:val="00E30BBC"/>
    <w:rsid w:val="00E30F2B"/>
    <w:rsid w:val="00E31144"/>
    <w:rsid w:val="00E3133F"/>
    <w:rsid w:val="00E3162F"/>
    <w:rsid w:val="00E31656"/>
    <w:rsid w:val="00E31E56"/>
    <w:rsid w:val="00E320F8"/>
    <w:rsid w:val="00E3223E"/>
    <w:rsid w:val="00E32370"/>
    <w:rsid w:val="00E32432"/>
    <w:rsid w:val="00E32441"/>
    <w:rsid w:val="00E32540"/>
    <w:rsid w:val="00E3266F"/>
    <w:rsid w:val="00E32B59"/>
    <w:rsid w:val="00E32CD8"/>
    <w:rsid w:val="00E32FA7"/>
    <w:rsid w:val="00E332F6"/>
    <w:rsid w:val="00E33377"/>
    <w:rsid w:val="00E338B3"/>
    <w:rsid w:val="00E339E5"/>
    <w:rsid w:val="00E33ADB"/>
    <w:rsid w:val="00E33BC9"/>
    <w:rsid w:val="00E33EF9"/>
    <w:rsid w:val="00E34166"/>
    <w:rsid w:val="00E34404"/>
    <w:rsid w:val="00E34408"/>
    <w:rsid w:val="00E345B7"/>
    <w:rsid w:val="00E345CD"/>
    <w:rsid w:val="00E34D06"/>
    <w:rsid w:val="00E34D32"/>
    <w:rsid w:val="00E35075"/>
    <w:rsid w:val="00E3510F"/>
    <w:rsid w:val="00E3555E"/>
    <w:rsid w:val="00E35757"/>
    <w:rsid w:val="00E357CE"/>
    <w:rsid w:val="00E35A00"/>
    <w:rsid w:val="00E35AD4"/>
    <w:rsid w:val="00E35BBC"/>
    <w:rsid w:val="00E35C0E"/>
    <w:rsid w:val="00E36006"/>
    <w:rsid w:val="00E36583"/>
    <w:rsid w:val="00E36827"/>
    <w:rsid w:val="00E36A28"/>
    <w:rsid w:val="00E36BF4"/>
    <w:rsid w:val="00E36DF0"/>
    <w:rsid w:val="00E36F35"/>
    <w:rsid w:val="00E37643"/>
    <w:rsid w:val="00E40080"/>
    <w:rsid w:val="00E4010E"/>
    <w:rsid w:val="00E402C2"/>
    <w:rsid w:val="00E4033B"/>
    <w:rsid w:val="00E40C6D"/>
    <w:rsid w:val="00E40C7E"/>
    <w:rsid w:val="00E40ED5"/>
    <w:rsid w:val="00E40F85"/>
    <w:rsid w:val="00E40FDB"/>
    <w:rsid w:val="00E4126D"/>
    <w:rsid w:val="00E412FD"/>
    <w:rsid w:val="00E417E8"/>
    <w:rsid w:val="00E41B6F"/>
    <w:rsid w:val="00E41D33"/>
    <w:rsid w:val="00E41E32"/>
    <w:rsid w:val="00E421A0"/>
    <w:rsid w:val="00E42365"/>
    <w:rsid w:val="00E42C8A"/>
    <w:rsid w:val="00E42CE0"/>
    <w:rsid w:val="00E43041"/>
    <w:rsid w:val="00E430E4"/>
    <w:rsid w:val="00E4390D"/>
    <w:rsid w:val="00E43BFF"/>
    <w:rsid w:val="00E43E0B"/>
    <w:rsid w:val="00E43FB6"/>
    <w:rsid w:val="00E43FD8"/>
    <w:rsid w:val="00E442E2"/>
    <w:rsid w:val="00E44412"/>
    <w:rsid w:val="00E444CE"/>
    <w:rsid w:val="00E446D1"/>
    <w:rsid w:val="00E447EA"/>
    <w:rsid w:val="00E44AE2"/>
    <w:rsid w:val="00E4502C"/>
    <w:rsid w:val="00E45164"/>
    <w:rsid w:val="00E45869"/>
    <w:rsid w:val="00E45A71"/>
    <w:rsid w:val="00E45AF6"/>
    <w:rsid w:val="00E45C67"/>
    <w:rsid w:val="00E45E78"/>
    <w:rsid w:val="00E46310"/>
    <w:rsid w:val="00E46341"/>
    <w:rsid w:val="00E465F6"/>
    <w:rsid w:val="00E46608"/>
    <w:rsid w:val="00E46E1E"/>
    <w:rsid w:val="00E46E9A"/>
    <w:rsid w:val="00E4778B"/>
    <w:rsid w:val="00E47836"/>
    <w:rsid w:val="00E478E2"/>
    <w:rsid w:val="00E47922"/>
    <w:rsid w:val="00E47A1E"/>
    <w:rsid w:val="00E47AE8"/>
    <w:rsid w:val="00E47D80"/>
    <w:rsid w:val="00E50937"/>
    <w:rsid w:val="00E50B3D"/>
    <w:rsid w:val="00E50BDF"/>
    <w:rsid w:val="00E50FB7"/>
    <w:rsid w:val="00E5103D"/>
    <w:rsid w:val="00E51050"/>
    <w:rsid w:val="00E51112"/>
    <w:rsid w:val="00E51285"/>
    <w:rsid w:val="00E51459"/>
    <w:rsid w:val="00E51688"/>
    <w:rsid w:val="00E51808"/>
    <w:rsid w:val="00E519E1"/>
    <w:rsid w:val="00E51A07"/>
    <w:rsid w:val="00E51E2B"/>
    <w:rsid w:val="00E51F8F"/>
    <w:rsid w:val="00E5243F"/>
    <w:rsid w:val="00E52596"/>
    <w:rsid w:val="00E5278D"/>
    <w:rsid w:val="00E52A0D"/>
    <w:rsid w:val="00E52B12"/>
    <w:rsid w:val="00E52BD2"/>
    <w:rsid w:val="00E52F35"/>
    <w:rsid w:val="00E53041"/>
    <w:rsid w:val="00E534E0"/>
    <w:rsid w:val="00E5360B"/>
    <w:rsid w:val="00E5377C"/>
    <w:rsid w:val="00E537C7"/>
    <w:rsid w:val="00E53CED"/>
    <w:rsid w:val="00E53E70"/>
    <w:rsid w:val="00E53F25"/>
    <w:rsid w:val="00E545BB"/>
    <w:rsid w:val="00E54824"/>
    <w:rsid w:val="00E548B2"/>
    <w:rsid w:val="00E549F0"/>
    <w:rsid w:val="00E54AB6"/>
    <w:rsid w:val="00E54EEC"/>
    <w:rsid w:val="00E5512C"/>
    <w:rsid w:val="00E551F5"/>
    <w:rsid w:val="00E55569"/>
    <w:rsid w:val="00E55824"/>
    <w:rsid w:val="00E55BA8"/>
    <w:rsid w:val="00E56331"/>
    <w:rsid w:val="00E566A2"/>
    <w:rsid w:val="00E56797"/>
    <w:rsid w:val="00E56977"/>
    <w:rsid w:val="00E56A5B"/>
    <w:rsid w:val="00E56E44"/>
    <w:rsid w:val="00E5736E"/>
    <w:rsid w:val="00E57392"/>
    <w:rsid w:val="00E573C8"/>
    <w:rsid w:val="00E57830"/>
    <w:rsid w:val="00E57855"/>
    <w:rsid w:val="00E578E6"/>
    <w:rsid w:val="00E57BFD"/>
    <w:rsid w:val="00E57EEB"/>
    <w:rsid w:val="00E60371"/>
    <w:rsid w:val="00E6082D"/>
    <w:rsid w:val="00E60BF4"/>
    <w:rsid w:val="00E60D4D"/>
    <w:rsid w:val="00E60F7E"/>
    <w:rsid w:val="00E611C3"/>
    <w:rsid w:val="00E6132C"/>
    <w:rsid w:val="00E613AF"/>
    <w:rsid w:val="00E6146E"/>
    <w:rsid w:val="00E615C0"/>
    <w:rsid w:val="00E616DA"/>
    <w:rsid w:val="00E6178A"/>
    <w:rsid w:val="00E617BB"/>
    <w:rsid w:val="00E61CB0"/>
    <w:rsid w:val="00E61E67"/>
    <w:rsid w:val="00E61F9E"/>
    <w:rsid w:val="00E6216F"/>
    <w:rsid w:val="00E62264"/>
    <w:rsid w:val="00E6242A"/>
    <w:rsid w:val="00E627AC"/>
    <w:rsid w:val="00E62904"/>
    <w:rsid w:val="00E62970"/>
    <w:rsid w:val="00E62EE7"/>
    <w:rsid w:val="00E62F15"/>
    <w:rsid w:val="00E63018"/>
    <w:rsid w:val="00E63295"/>
    <w:rsid w:val="00E634E8"/>
    <w:rsid w:val="00E637BE"/>
    <w:rsid w:val="00E63A75"/>
    <w:rsid w:val="00E63AE4"/>
    <w:rsid w:val="00E63B0E"/>
    <w:rsid w:val="00E63C3D"/>
    <w:rsid w:val="00E63F6D"/>
    <w:rsid w:val="00E6405E"/>
    <w:rsid w:val="00E641BB"/>
    <w:rsid w:val="00E64458"/>
    <w:rsid w:val="00E6448F"/>
    <w:rsid w:val="00E647E7"/>
    <w:rsid w:val="00E64B30"/>
    <w:rsid w:val="00E64ECD"/>
    <w:rsid w:val="00E64FE5"/>
    <w:rsid w:val="00E65064"/>
    <w:rsid w:val="00E6552E"/>
    <w:rsid w:val="00E65554"/>
    <w:rsid w:val="00E656BE"/>
    <w:rsid w:val="00E6583C"/>
    <w:rsid w:val="00E65B37"/>
    <w:rsid w:val="00E65C68"/>
    <w:rsid w:val="00E65F6D"/>
    <w:rsid w:val="00E662B6"/>
    <w:rsid w:val="00E66319"/>
    <w:rsid w:val="00E66334"/>
    <w:rsid w:val="00E66702"/>
    <w:rsid w:val="00E66B37"/>
    <w:rsid w:val="00E66C8D"/>
    <w:rsid w:val="00E66FCB"/>
    <w:rsid w:val="00E670B2"/>
    <w:rsid w:val="00E67169"/>
    <w:rsid w:val="00E672CA"/>
    <w:rsid w:val="00E67505"/>
    <w:rsid w:val="00E6796B"/>
    <w:rsid w:val="00E67C48"/>
    <w:rsid w:val="00E67C8F"/>
    <w:rsid w:val="00E67E1D"/>
    <w:rsid w:val="00E70343"/>
    <w:rsid w:val="00E708C7"/>
    <w:rsid w:val="00E70BAF"/>
    <w:rsid w:val="00E7197B"/>
    <w:rsid w:val="00E719C0"/>
    <w:rsid w:val="00E71A61"/>
    <w:rsid w:val="00E71C71"/>
    <w:rsid w:val="00E71D3F"/>
    <w:rsid w:val="00E71DC0"/>
    <w:rsid w:val="00E71DE4"/>
    <w:rsid w:val="00E72147"/>
    <w:rsid w:val="00E72466"/>
    <w:rsid w:val="00E726B0"/>
    <w:rsid w:val="00E73152"/>
    <w:rsid w:val="00E732DD"/>
    <w:rsid w:val="00E73E5F"/>
    <w:rsid w:val="00E743FE"/>
    <w:rsid w:val="00E7487E"/>
    <w:rsid w:val="00E74A2C"/>
    <w:rsid w:val="00E74A52"/>
    <w:rsid w:val="00E74B0C"/>
    <w:rsid w:val="00E74BB0"/>
    <w:rsid w:val="00E75222"/>
    <w:rsid w:val="00E75303"/>
    <w:rsid w:val="00E7562F"/>
    <w:rsid w:val="00E7565D"/>
    <w:rsid w:val="00E75902"/>
    <w:rsid w:val="00E7594D"/>
    <w:rsid w:val="00E75AC2"/>
    <w:rsid w:val="00E75BDB"/>
    <w:rsid w:val="00E75CA0"/>
    <w:rsid w:val="00E762AA"/>
    <w:rsid w:val="00E762B1"/>
    <w:rsid w:val="00E763D8"/>
    <w:rsid w:val="00E764E3"/>
    <w:rsid w:val="00E7651D"/>
    <w:rsid w:val="00E76E4A"/>
    <w:rsid w:val="00E76EF3"/>
    <w:rsid w:val="00E77001"/>
    <w:rsid w:val="00E77BBC"/>
    <w:rsid w:val="00E77DC0"/>
    <w:rsid w:val="00E77F55"/>
    <w:rsid w:val="00E80075"/>
    <w:rsid w:val="00E803A0"/>
    <w:rsid w:val="00E8043E"/>
    <w:rsid w:val="00E805BC"/>
    <w:rsid w:val="00E80851"/>
    <w:rsid w:val="00E80B9C"/>
    <w:rsid w:val="00E80C69"/>
    <w:rsid w:val="00E8108D"/>
    <w:rsid w:val="00E81594"/>
    <w:rsid w:val="00E81742"/>
    <w:rsid w:val="00E81F70"/>
    <w:rsid w:val="00E827FA"/>
    <w:rsid w:val="00E82A83"/>
    <w:rsid w:val="00E82B24"/>
    <w:rsid w:val="00E82B28"/>
    <w:rsid w:val="00E82BAC"/>
    <w:rsid w:val="00E82D99"/>
    <w:rsid w:val="00E8304D"/>
    <w:rsid w:val="00E83270"/>
    <w:rsid w:val="00E83692"/>
    <w:rsid w:val="00E83BAA"/>
    <w:rsid w:val="00E83CF0"/>
    <w:rsid w:val="00E83DC7"/>
    <w:rsid w:val="00E83F5D"/>
    <w:rsid w:val="00E841F0"/>
    <w:rsid w:val="00E8423A"/>
    <w:rsid w:val="00E843C8"/>
    <w:rsid w:val="00E84633"/>
    <w:rsid w:val="00E846D3"/>
    <w:rsid w:val="00E8474D"/>
    <w:rsid w:val="00E84F14"/>
    <w:rsid w:val="00E85034"/>
    <w:rsid w:val="00E8524B"/>
    <w:rsid w:val="00E8538C"/>
    <w:rsid w:val="00E85615"/>
    <w:rsid w:val="00E85815"/>
    <w:rsid w:val="00E85B16"/>
    <w:rsid w:val="00E85B5A"/>
    <w:rsid w:val="00E85C00"/>
    <w:rsid w:val="00E86287"/>
    <w:rsid w:val="00E86565"/>
    <w:rsid w:val="00E8678A"/>
    <w:rsid w:val="00E86904"/>
    <w:rsid w:val="00E86A2E"/>
    <w:rsid w:val="00E86C25"/>
    <w:rsid w:val="00E86E8C"/>
    <w:rsid w:val="00E87137"/>
    <w:rsid w:val="00E872DF"/>
    <w:rsid w:val="00E8750B"/>
    <w:rsid w:val="00E878D3"/>
    <w:rsid w:val="00E879AC"/>
    <w:rsid w:val="00E87B07"/>
    <w:rsid w:val="00E90122"/>
    <w:rsid w:val="00E906C2"/>
    <w:rsid w:val="00E90A36"/>
    <w:rsid w:val="00E912AD"/>
    <w:rsid w:val="00E914C1"/>
    <w:rsid w:val="00E91814"/>
    <w:rsid w:val="00E9183C"/>
    <w:rsid w:val="00E91BB8"/>
    <w:rsid w:val="00E9221D"/>
    <w:rsid w:val="00E92264"/>
    <w:rsid w:val="00E9267E"/>
    <w:rsid w:val="00E926A6"/>
    <w:rsid w:val="00E9274C"/>
    <w:rsid w:val="00E92A1B"/>
    <w:rsid w:val="00E92A3F"/>
    <w:rsid w:val="00E92BB4"/>
    <w:rsid w:val="00E92CB8"/>
    <w:rsid w:val="00E92E0B"/>
    <w:rsid w:val="00E9315F"/>
    <w:rsid w:val="00E93626"/>
    <w:rsid w:val="00E93760"/>
    <w:rsid w:val="00E93A6B"/>
    <w:rsid w:val="00E93B68"/>
    <w:rsid w:val="00E93D01"/>
    <w:rsid w:val="00E93E65"/>
    <w:rsid w:val="00E93E90"/>
    <w:rsid w:val="00E94192"/>
    <w:rsid w:val="00E9476C"/>
    <w:rsid w:val="00E947AB"/>
    <w:rsid w:val="00E94920"/>
    <w:rsid w:val="00E94C8C"/>
    <w:rsid w:val="00E95013"/>
    <w:rsid w:val="00E9518C"/>
    <w:rsid w:val="00E9537D"/>
    <w:rsid w:val="00E957CB"/>
    <w:rsid w:val="00E95AE8"/>
    <w:rsid w:val="00E95EDD"/>
    <w:rsid w:val="00E95FAC"/>
    <w:rsid w:val="00E96129"/>
    <w:rsid w:val="00E965EA"/>
    <w:rsid w:val="00E96724"/>
    <w:rsid w:val="00E9688D"/>
    <w:rsid w:val="00E968FE"/>
    <w:rsid w:val="00E9693B"/>
    <w:rsid w:val="00E9695F"/>
    <w:rsid w:val="00E96A3A"/>
    <w:rsid w:val="00E96AFB"/>
    <w:rsid w:val="00E96C50"/>
    <w:rsid w:val="00E96FCE"/>
    <w:rsid w:val="00E971C3"/>
    <w:rsid w:val="00E9732A"/>
    <w:rsid w:val="00E978B8"/>
    <w:rsid w:val="00E97C2C"/>
    <w:rsid w:val="00EA01D8"/>
    <w:rsid w:val="00EA04AE"/>
    <w:rsid w:val="00EA0575"/>
    <w:rsid w:val="00EA07A1"/>
    <w:rsid w:val="00EA0B8E"/>
    <w:rsid w:val="00EA0C23"/>
    <w:rsid w:val="00EA0C8C"/>
    <w:rsid w:val="00EA0CC1"/>
    <w:rsid w:val="00EA0DC0"/>
    <w:rsid w:val="00EA12E1"/>
    <w:rsid w:val="00EA1611"/>
    <w:rsid w:val="00EA1D97"/>
    <w:rsid w:val="00EA1E6F"/>
    <w:rsid w:val="00EA2252"/>
    <w:rsid w:val="00EA23E8"/>
    <w:rsid w:val="00EA27FF"/>
    <w:rsid w:val="00EA28B4"/>
    <w:rsid w:val="00EA2A0E"/>
    <w:rsid w:val="00EA2FF3"/>
    <w:rsid w:val="00EA30C4"/>
    <w:rsid w:val="00EA33E1"/>
    <w:rsid w:val="00EA345E"/>
    <w:rsid w:val="00EA3760"/>
    <w:rsid w:val="00EA3797"/>
    <w:rsid w:val="00EA3B3E"/>
    <w:rsid w:val="00EA3D36"/>
    <w:rsid w:val="00EA3FE8"/>
    <w:rsid w:val="00EA420E"/>
    <w:rsid w:val="00EA4483"/>
    <w:rsid w:val="00EA46CB"/>
    <w:rsid w:val="00EA46DD"/>
    <w:rsid w:val="00EA4E53"/>
    <w:rsid w:val="00EA52A7"/>
    <w:rsid w:val="00EA532C"/>
    <w:rsid w:val="00EA53A5"/>
    <w:rsid w:val="00EA585D"/>
    <w:rsid w:val="00EA58C5"/>
    <w:rsid w:val="00EA5FDD"/>
    <w:rsid w:val="00EA62BA"/>
    <w:rsid w:val="00EA67E8"/>
    <w:rsid w:val="00EA689D"/>
    <w:rsid w:val="00EA6E77"/>
    <w:rsid w:val="00EA70AB"/>
    <w:rsid w:val="00EA71B4"/>
    <w:rsid w:val="00EA72DF"/>
    <w:rsid w:val="00EA735C"/>
    <w:rsid w:val="00EA7509"/>
    <w:rsid w:val="00EA7596"/>
    <w:rsid w:val="00EA7602"/>
    <w:rsid w:val="00EA7692"/>
    <w:rsid w:val="00EA7B65"/>
    <w:rsid w:val="00EA7B8B"/>
    <w:rsid w:val="00EA7C85"/>
    <w:rsid w:val="00EA7ED2"/>
    <w:rsid w:val="00EA7FF5"/>
    <w:rsid w:val="00EB0304"/>
    <w:rsid w:val="00EB033A"/>
    <w:rsid w:val="00EB034E"/>
    <w:rsid w:val="00EB0528"/>
    <w:rsid w:val="00EB0579"/>
    <w:rsid w:val="00EB077C"/>
    <w:rsid w:val="00EB078C"/>
    <w:rsid w:val="00EB081D"/>
    <w:rsid w:val="00EB0DE2"/>
    <w:rsid w:val="00EB0E96"/>
    <w:rsid w:val="00EB0F48"/>
    <w:rsid w:val="00EB110B"/>
    <w:rsid w:val="00EB1298"/>
    <w:rsid w:val="00EB1339"/>
    <w:rsid w:val="00EB1577"/>
    <w:rsid w:val="00EB192A"/>
    <w:rsid w:val="00EB1D1C"/>
    <w:rsid w:val="00EB1D78"/>
    <w:rsid w:val="00EB212F"/>
    <w:rsid w:val="00EB2294"/>
    <w:rsid w:val="00EB29E3"/>
    <w:rsid w:val="00EB2C99"/>
    <w:rsid w:val="00EB2D5F"/>
    <w:rsid w:val="00EB329D"/>
    <w:rsid w:val="00EB33A4"/>
    <w:rsid w:val="00EB33F7"/>
    <w:rsid w:val="00EB3501"/>
    <w:rsid w:val="00EB365B"/>
    <w:rsid w:val="00EB36EB"/>
    <w:rsid w:val="00EB3A0A"/>
    <w:rsid w:val="00EB3ACC"/>
    <w:rsid w:val="00EB4433"/>
    <w:rsid w:val="00EB477C"/>
    <w:rsid w:val="00EB4785"/>
    <w:rsid w:val="00EB47F5"/>
    <w:rsid w:val="00EB4FA0"/>
    <w:rsid w:val="00EB516B"/>
    <w:rsid w:val="00EB51FA"/>
    <w:rsid w:val="00EB5220"/>
    <w:rsid w:val="00EB528C"/>
    <w:rsid w:val="00EB531C"/>
    <w:rsid w:val="00EB5323"/>
    <w:rsid w:val="00EB53A5"/>
    <w:rsid w:val="00EB5B61"/>
    <w:rsid w:val="00EB5C9A"/>
    <w:rsid w:val="00EB5F87"/>
    <w:rsid w:val="00EB6170"/>
    <w:rsid w:val="00EB61B3"/>
    <w:rsid w:val="00EB63CB"/>
    <w:rsid w:val="00EB6409"/>
    <w:rsid w:val="00EB65C7"/>
    <w:rsid w:val="00EB694D"/>
    <w:rsid w:val="00EB6BE4"/>
    <w:rsid w:val="00EB6E71"/>
    <w:rsid w:val="00EB6EE0"/>
    <w:rsid w:val="00EB6F7A"/>
    <w:rsid w:val="00EB71CD"/>
    <w:rsid w:val="00EB722F"/>
    <w:rsid w:val="00EB787F"/>
    <w:rsid w:val="00EB7991"/>
    <w:rsid w:val="00EB79C2"/>
    <w:rsid w:val="00EB7A9C"/>
    <w:rsid w:val="00EB7C94"/>
    <w:rsid w:val="00EB7D61"/>
    <w:rsid w:val="00EB7EE9"/>
    <w:rsid w:val="00EB7F11"/>
    <w:rsid w:val="00EC018C"/>
    <w:rsid w:val="00EC01A7"/>
    <w:rsid w:val="00EC06CC"/>
    <w:rsid w:val="00EC0DEC"/>
    <w:rsid w:val="00EC0FAF"/>
    <w:rsid w:val="00EC11BF"/>
    <w:rsid w:val="00EC136B"/>
    <w:rsid w:val="00EC1380"/>
    <w:rsid w:val="00EC1773"/>
    <w:rsid w:val="00EC1E2A"/>
    <w:rsid w:val="00EC2252"/>
    <w:rsid w:val="00EC31A0"/>
    <w:rsid w:val="00EC32DE"/>
    <w:rsid w:val="00EC335D"/>
    <w:rsid w:val="00EC3617"/>
    <w:rsid w:val="00EC3618"/>
    <w:rsid w:val="00EC3A5E"/>
    <w:rsid w:val="00EC40B8"/>
    <w:rsid w:val="00EC40EC"/>
    <w:rsid w:val="00EC431B"/>
    <w:rsid w:val="00EC45D4"/>
    <w:rsid w:val="00EC48EC"/>
    <w:rsid w:val="00EC4958"/>
    <w:rsid w:val="00EC4AB5"/>
    <w:rsid w:val="00EC4FAA"/>
    <w:rsid w:val="00EC507C"/>
    <w:rsid w:val="00EC5A37"/>
    <w:rsid w:val="00EC615D"/>
    <w:rsid w:val="00EC6531"/>
    <w:rsid w:val="00EC68F7"/>
    <w:rsid w:val="00EC6927"/>
    <w:rsid w:val="00EC6BAB"/>
    <w:rsid w:val="00EC6D15"/>
    <w:rsid w:val="00EC6E4E"/>
    <w:rsid w:val="00EC6E81"/>
    <w:rsid w:val="00EC6EA5"/>
    <w:rsid w:val="00EC700A"/>
    <w:rsid w:val="00EC743E"/>
    <w:rsid w:val="00EC75DC"/>
    <w:rsid w:val="00EC7747"/>
    <w:rsid w:val="00EC7816"/>
    <w:rsid w:val="00EC7DDC"/>
    <w:rsid w:val="00EC7FB8"/>
    <w:rsid w:val="00ED04CC"/>
    <w:rsid w:val="00ED068A"/>
    <w:rsid w:val="00ED0E19"/>
    <w:rsid w:val="00ED11CA"/>
    <w:rsid w:val="00ED12C3"/>
    <w:rsid w:val="00ED12DB"/>
    <w:rsid w:val="00ED148B"/>
    <w:rsid w:val="00ED16D5"/>
    <w:rsid w:val="00ED184D"/>
    <w:rsid w:val="00ED1952"/>
    <w:rsid w:val="00ED1A60"/>
    <w:rsid w:val="00ED1A68"/>
    <w:rsid w:val="00ED1BD4"/>
    <w:rsid w:val="00ED1CBA"/>
    <w:rsid w:val="00ED233E"/>
    <w:rsid w:val="00ED23E3"/>
    <w:rsid w:val="00ED2565"/>
    <w:rsid w:val="00ED2A09"/>
    <w:rsid w:val="00ED2ADD"/>
    <w:rsid w:val="00ED2E36"/>
    <w:rsid w:val="00ED335C"/>
    <w:rsid w:val="00ED343C"/>
    <w:rsid w:val="00ED357C"/>
    <w:rsid w:val="00ED3869"/>
    <w:rsid w:val="00ED3EB3"/>
    <w:rsid w:val="00ED4199"/>
    <w:rsid w:val="00ED41E0"/>
    <w:rsid w:val="00ED42C2"/>
    <w:rsid w:val="00ED44D0"/>
    <w:rsid w:val="00ED4516"/>
    <w:rsid w:val="00ED47C9"/>
    <w:rsid w:val="00ED4862"/>
    <w:rsid w:val="00ED4943"/>
    <w:rsid w:val="00ED4DC6"/>
    <w:rsid w:val="00ED50A2"/>
    <w:rsid w:val="00ED50EA"/>
    <w:rsid w:val="00ED5768"/>
    <w:rsid w:val="00ED58A0"/>
    <w:rsid w:val="00ED5C55"/>
    <w:rsid w:val="00ED5E85"/>
    <w:rsid w:val="00ED5EA9"/>
    <w:rsid w:val="00ED6540"/>
    <w:rsid w:val="00ED65A0"/>
    <w:rsid w:val="00ED6902"/>
    <w:rsid w:val="00ED6A1D"/>
    <w:rsid w:val="00ED7442"/>
    <w:rsid w:val="00ED74DE"/>
    <w:rsid w:val="00ED79F1"/>
    <w:rsid w:val="00ED7BE5"/>
    <w:rsid w:val="00ED7C7F"/>
    <w:rsid w:val="00ED7D06"/>
    <w:rsid w:val="00ED7F24"/>
    <w:rsid w:val="00EE069D"/>
    <w:rsid w:val="00EE0AD9"/>
    <w:rsid w:val="00EE0BB9"/>
    <w:rsid w:val="00EE11B4"/>
    <w:rsid w:val="00EE1289"/>
    <w:rsid w:val="00EE12EF"/>
    <w:rsid w:val="00EE1388"/>
    <w:rsid w:val="00EE1457"/>
    <w:rsid w:val="00EE1599"/>
    <w:rsid w:val="00EE17C9"/>
    <w:rsid w:val="00EE1AF8"/>
    <w:rsid w:val="00EE1B5F"/>
    <w:rsid w:val="00EE1CCD"/>
    <w:rsid w:val="00EE2090"/>
    <w:rsid w:val="00EE20CD"/>
    <w:rsid w:val="00EE217E"/>
    <w:rsid w:val="00EE21CE"/>
    <w:rsid w:val="00EE26C3"/>
    <w:rsid w:val="00EE2C2B"/>
    <w:rsid w:val="00EE2CA0"/>
    <w:rsid w:val="00EE325D"/>
    <w:rsid w:val="00EE33DE"/>
    <w:rsid w:val="00EE35F8"/>
    <w:rsid w:val="00EE371C"/>
    <w:rsid w:val="00EE3785"/>
    <w:rsid w:val="00EE3792"/>
    <w:rsid w:val="00EE37D7"/>
    <w:rsid w:val="00EE38E2"/>
    <w:rsid w:val="00EE3E13"/>
    <w:rsid w:val="00EE4073"/>
    <w:rsid w:val="00EE40C4"/>
    <w:rsid w:val="00EE4102"/>
    <w:rsid w:val="00EE438D"/>
    <w:rsid w:val="00EE4736"/>
    <w:rsid w:val="00EE4772"/>
    <w:rsid w:val="00EE4916"/>
    <w:rsid w:val="00EE499A"/>
    <w:rsid w:val="00EE4D63"/>
    <w:rsid w:val="00EE52A7"/>
    <w:rsid w:val="00EE551D"/>
    <w:rsid w:val="00EE580C"/>
    <w:rsid w:val="00EE5D39"/>
    <w:rsid w:val="00EE5EA9"/>
    <w:rsid w:val="00EE600A"/>
    <w:rsid w:val="00EE6098"/>
    <w:rsid w:val="00EE63D7"/>
    <w:rsid w:val="00EE6466"/>
    <w:rsid w:val="00EE6509"/>
    <w:rsid w:val="00EE654C"/>
    <w:rsid w:val="00EE67AA"/>
    <w:rsid w:val="00EE73C5"/>
    <w:rsid w:val="00EE7545"/>
    <w:rsid w:val="00EE7653"/>
    <w:rsid w:val="00EE7687"/>
    <w:rsid w:val="00EE773F"/>
    <w:rsid w:val="00EE7756"/>
    <w:rsid w:val="00EE79CB"/>
    <w:rsid w:val="00EE7BF3"/>
    <w:rsid w:val="00EE7E8F"/>
    <w:rsid w:val="00EE7F69"/>
    <w:rsid w:val="00EE7FDC"/>
    <w:rsid w:val="00EF028C"/>
    <w:rsid w:val="00EF02B8"/>
    <w:rsid w:val="00EF0841"/>
    <w:rsid w:val="00EF0931"/>
    <w:rsid w:val="00EF0EED"/>
    <w:rsid w:val="00EF0FC4"/>
    <w:rsid w:val="00EF1375"/>
    <w:rsid w:val="00EF13E2"/>
    <w:rsid w:val="00EF1672"/>
    <w:rsid w:val="00EF1936"/>
    <w:rsid w:val="00EF1E3C"/>
    <w:rsid w:val="00EF1EA3"/>
    <w:rsid w:val="00EF25DC"/>
    <w:rsid w:val="00EF2971"/>
    <w:rsid w:val="00EF320A"/>
    <w:rsid w:val="00EF320C"/>
    <w:rsid w:val="00EF3A44"/>
    <w:rsid w:val="00EF3BC0"/>
    <w:rsid w:val="00EF3C01"/>
    <w:rsid w:val="00EF3DC0"/>
    <w:rsid w:val="00EF3E8F"/>
    <w:rsid w:val="00EF42D9"/>
    <w:rsid w:val="00EF4BA4"/>
    <w:rsid w:val="00EF4CA6"/>
    <w:rsid w:val="00EF4D4F"/>
    <w:rsid w:val="00EF4D7A"/>
    <w:rsid w:val="00EF4EB6"/>
    <w:rsid w:val="00EF4FEE"/>
    <w:rsid w:val="00EF50B1"/>
    <w:rsid w:val="00EF544F"/>
    <w:rsid w:val="00EF5517"/>
    <w:rsid w:val="00EF5DA4"/>
    <w:rsid w:val="00EF5E57"/>
    <w:rsid w:val="00EF5FF1"/>
    <w:rsid w:val="00EF600A"/>
    <w:rsid w:val="00EF6193"/>
    <w:rsid w:val="00EF6241"/>
    <w:rsid w:val="00EF62AF"/>
    <w:rsid w:val="00EF6494"/>
    <w:rsid w:val="00EF66F6"/>
    <w:rsid w:val="00EF6932"/>
    <w:rsid w:val="00EF6A2B"/>
    <w:rsid w:val="00EF6A8A"/>
    <w:rsid w:val="00EF6B0B"/>
    <w:rsid w:val="00EF6B4D"/>
    <w:rsid w:val="00EF6CA1"/>
    <w:rsid w:val="00EF6EE4"/>
    <w:rsid w:val="00EF70BF"/>
    <w:rsid w:val="00EF7156"/>
    <w:rsid w:val="00EF72E9"/>
    <w:rsid w:val="00EF77AA"/>
    <w:rsid w:val="00EF79DC"/>
    <w:rsid w:val="00EF7AA6"/>
    <w:rsid w:val="00EF7DDE"/>
    <w:rsid w:val="00F00048"/>
    <w:rsid w:val="00F0019E"/>
    <w:rsid w:val="00F003B9"/>
    <w:rsid w:val="00F00659"/>
    <w:rsid w:val="00F00EB1"/>
    <w:rsid w:val="00F010FB"/>
    <w:rsid w:val="00F012B5"/>
    <w:rsid w:val="00F0145E"/>
    <w:rsid w:val="00F0153E"/>
    <w:rsid w:val="00F01D49"/>
    <w:rsid w:val="00F0227C"/>
    <w:rsid w:val="00F02460"/>
    <w:rsid w:val="00F024C9"/>
    <w:rsid w:val="00F02B29"/>
    <w:rsid w:val="00F0303E"/>
    <w:rsid w:val="00F0377A"/>
    <w:rsid w:val="00F03C31"/>
    <w:rsid w:val="00F03CAA"/>
    <w:rsid w:val="00F0406E"/>
    <w:rsid w:val="00F04565"/>
    <w:rsid w:val="00F047F6"/>
    <w:rsid w:val="00F048DF"/>
    <w:rsid w:val="00F04D19"/>
    <w:rsid w:val="00F053B4"/>
    <w:rsid w:val="00F0544F"/>
    <w:rsid w:val="00F054FC"/>
    <w:rsid w:val="00F055ED"/>
    <w:rsid w:val="00F05787"/>
    <w:rsid w:val="00F057E2"/>
    <w:rsid w:val="00F058F4"/>
    <w:rsid w:val="00F05A0B"/>
    <w:rsid w:val="00F05A15"/>
    <w:rsid w:val="00F05A94"/>
    <w:rsid w:val="00F05C4F"/>
    <w:rsid w:val="00F05DA6"/>
    <w:rsid w:val="00F060D5"/>
    <w:rsid w:val="00F06132"/>
    <w:rsid w:val="00F063C5"/>
    <w:rsid w:val="00F0684C"/>
    <w:rsid w:val="00F06F1B"/>
    <w:rsid w:val="00F072BB"/>
    <w:rsid w:val="00F073B5"/>
    <w:rsid w:val="00F07548"/>
    <w:rsid w:val="00F07593"/>
    <w:rsid w:val="00F077D0"/>
    <w:rsid w:val="00F07BCB"/>
    <w:rsid w:val="00F07FD6"/>
    <w:rsid w:val="00F1000B"/>
    <w:rsid w:val="00F103FB"/>
    <w:rsid w:val="00F10510"/>
    <w:rsid w:val="00F10844"/>
    <w:rsid w:val="00F10C89"/>
    <w:rsid w:val="00F10EB1"/>
    <w:rsid w:val="00F11199"/>
    <w:rsid w:val="00F11228"/>
    <w:rsid w:val="00F11237"/>
    <w:rsid w:val="00F11240"/>
    <w:rsid w:val="00F11D2A"/>
    <w:rsid w:val="00F11F54"/>
    <w:rsid w:val="00F12066"/>
    <w:rsid w:val="00F1214A"/>
    <w:rsid w:val="00F122BA"/>
    <w:rsid w:val="00F12338"/>
    <w:rsid w:val="00F123A5"/>
    <w:rsid w:val="00F128B6"/>
    <w:rsid w:val="00F12988"/>
    <w:rsid w:val="00F12D71"/>
    <w:rsid w:val="00F12EC1"/>
    <w:rsid w:val="00F12F78"/>
    <w:rsid w:val="00F134AA"/>
    <w:rsid w:val="00F135AD"/>
    <w:rsid w:val="00F1379F"/>
    <w:rsid w:val="00F139F1"/>
    <w:rsid w:val="00F13A86"/>
    <w:rsid w:val="00F13CA6"/>
    <w:rsid w:val="00F13D83"/>
    <w:rsid w:val="00F13E39"/>
    <w:rsid w:val="00F13E9F"/>
    <w:rsid w:val="00F1440D"/>
    <w:rsid w:val="00F1474C"/>
    <w:rsid w:val="00F14ADB"/>
    <w:rsid w:val="00F14B51"/>
    <w:rsid w:val="00F15215"/>
    <w:rsid w:val="00F153A9"/>
    <w:rsid w:val="00F15920"/>
    <w:rsid w:val="00F15AA8"/>
    <w:rsid w:val="00F161C6"/>
    <w:rsid w:val="00F1645B"/>
    <w:rsid w:val="00F167FF"/>
    <w:rsid w:val="00F1689B"/>
    <w:rsid w:val="00F169AB"/>
    <w:rsid w:val="00F16AE2"/>
    <w:rsid w:val="00F16B67"/>
    <w:rsid w:val="00F16C92"/>
    <w:rsid w:val="00F16E7E"/>
    <w:rsid w:val="00F1712B"/>
    <w:rsid w:val="00F17217"/>
    <w:rsid w:val="00F17299"/>
    <w:rsid w:val="00F176A7"/>
    <w:rsid w:val="00F17A31"/>
    <w:rsid w:val="00F17C6A"/>
    <w:rsid w:val="00F203F8"/>
    <w:rsid w:val="00F208A4"/>
    <w:rsid w:val="00F21196"/>
    <w:rsid w:val="00F21293"/>
    <w:rsid w:val="00F212B0"/>
    <w:rsid w:val="00F21560"/>
    <w:rsid w:val="00F215D2"/>
    <w:rsid w:val="00F215E1"/>
    <w:rsid w:val="00F21638"/>
    <w:rsid w:val="00F2176E"/>
    <w:rsid w:val="00F2188E"/>
    <w:rsid w:val="00F21949"/>
    <w:rsid w:val="00F21C89"/>
    <w:rsid w:val="00F21E0D"/>
    <w:rsid w:val="00F21F1F"/>
    <w:rsid w:val="00F22230"/>
    <w:rsid w:val="00F22CF0"/>
    <w:rsid w:val="00F22D74"/>
    <w:rsid w:val="00F22DC1"/>
    <w:rsid w:val="00F22E0B"/>
    <w:rsid w:val="00F22E20"/>
    <w:rsid w:val="00F22E27"/>
    <w:rsid w:val="00F23187"/>
    <w:rsid w:val="00F23555"/>
    <w:rsid w:val="00F2362D"/>
    <w:rsid w:val="00F237A9"/>
    <w:rsid w:val="00F2406B"/>
    <w:rsid w:val="00F242CE"/>
    <w:rsid w:val="00F24423"/>
    <w:rsid w:val="00F2451E"/>
    <w:rsid w:val="00F246FA"/>
    <w:rsid w:val="00F24874"/>
    <w:rsid w:val="00F24931"/>
    <w:rsid w:val="00F24D7A"/>
    <w:rsid w:val="00F24DA6"/>
    <w:rsid w:val="00F25064"/>
    <w:rsid w:val="00F2518E"/>
    <w:rsid w:val="00F253F0"/>
    <w:rsid w:val="00F254C4"/>
    <w:rsid w:val="00F255CA"/>
    <w:rsid w:val="00F2584C"/>
    <w:rsid w:val="00F25AB3"/>
    <w:rsid w:val="00F25F53"/>
    <w:rsid w:val="00F2623C"/>
    <w:rsid w:val="00F2626B"/>
    <w:rsid w:val="00F262C9"/>
    <w:rsid w:val="00F26429"/>
    <w:rsid w:val="00F2651D"/>
    <w:rsid w:val="00F2654F"/>
    <w:rsid w:val="00F26658"/>
    <w:rsid w:val="00F267D9"/>
    <w:rsid w:val="00F26CF3"/>
    <w:rsid w:val="00F26F72"/>
    <w:rsid w:val="00F27284"/>
    <w:rsid w:val="00F2746C"/>
    <w:rsid w:val="00F27768"/>
    <w:rsid w:val="00F27C1B"/>
    <w:rsid w:val="00F27DB9"/>
    <w:rsid w:val="00F27FE4"/>
    <w:rsid w:val="00F30055"/>
    <w:rsid w:val="00F3009D"/>
    <w:rsid w:val="00F302E6"/>
    <w:rsid w:val="00F30406"/>
    <w:rsid w:val="00F30BF0"/>
    <w:rsid w:val="00F30CD0"/>
    <w:rsid w:val="00F30D73"/>
    <w:rsid w:val="00F30E1C"/>
    <w:rsid w:val="00F31008"/>
    <w:rsid w:val="00F315CF"/>
    <w:rsid w:val="00F31770"/>
    <w:rsid w:val="00F317C5"/>
    <w:rsid w:val="00F317E0"/>
    <w:rsid w:val="00F31C12"/>
    <w:rsid w:val="00F31CF2"/>
    <w:rsid w:val="00F31D8C"/>
    <w:rsid w:val="00F31E4F"/>
    <w:rsid w:val="00F324D9"/>
    <w:rsid w:val="00F32AE0"/>
    <w:rsid w:val="00F32C04"/>
    <w:rsid w:val="00F3309E"/>
    <w:rsid w:val="00F332EC"/>
    <w:rsid w:val="00F3365A"/>
    <w:rsid w:val="00F3365F"/>
    <w:rsid w:val="00F338D0"/>
    <w:rsid w:val="00F339E8"/>
    <w:rsid w:val="00F33B97"/>
    <w:rsid w:val="00F33B9A"/>
    <w:rsid w:val="00F33C28"/>
    <w:rsid w:val="00F33DB8"/>
    <w:rsid w:val="00F33DFE"/>
    <w:rsid w:val="00F33EEE"/>
    <w:rsid w:val="00F33F0D"/>
    <w:rsid w:val="00F34246"/>
    <w:rsid w:val="00F3435D"/>
    <w:rsid w:val="00F34662"/>
    <w:rsid w:val="00F34B8E"/>
    <w:rsid w:val="00F35321"/>
    <w:rsid w:val="00F353EE"/>
    <w:rsid w:val="00F355DE"/>
    <w:rsid w:val="00F35AF8"/>
    <w:rsid w:val="00F35DB7"/>
    <w:rsid w:val="00F35E13"/>
    <w:rsid w:val="00F35E72"/>
    <w:rsid w:val="00F35F98"/>
    <w:rsid w:val="00F360D9"/>
    <w:rsid w:val="00F361E7"/>
    <w:rsid w:val="00F367CD"/>
    <w:rsid w:val="00F36EE9"/>
    <w:rsid w:val="00F3719B"/>
    <w:rsid w:val="00F372C0"/>
    <w:rsid w:val="00F373C5"/>
    <w:rsid w:val="00F3746C"/>
    <w:rsid w:val="00F3754E"/>
    <w:rsid w:val="00F376AE"/>
    <w:rsid w:val="00F37A67"/>
    <w:rsid w:val="00F37A68"/>
    <w:rsid w:val="00F37AE0"/>
    <w:rsid w:val="00F37B9B"/>
    <w:rsid w:val="00F37BD1"/>
    <w:rsid w:val="00F37D82"/>
    <w:rsid w:val="00F37F5F"/>
    <w:rsid w:val="00F401DF"/>
    <w:rsid w:val="00F401F1"/>
    <w:rsid w:val="00F40587"/>
    <w:rsid w:val="00F40704"/>
    <w:rsid w:val="00F408A4"/>
    <w:rsid w:val="00F4099B"/>
    <w:rsid w:val="00F40B5D"/>
    <w:rsid w:val="00F40C16"/>
    <w:rsid w:val="00F40D33"/>
    <w:rsid w:val="00F40E6C"/>
    <w:rsid w:val="00F40F49"/>
    <w:rsid w:val="00F4116F"/>
    <w:rsid w:val="00F415F4"/>
    <w:rsid w:val="00F41E49"/>
    <w:rsid w:val="00F41EDC"/>
    <w:rsid w:val="00F42649"/>
    <w:rsid w:val="00F428F3"/>
    <w:rsid w:val="00F42A96"/>
    <w:rsid w:val="00F42AE4"/>
    <w:rsid w:val="00F42BD2"/>
    <w:rsid w:val="00F42D0C"/>
    <w:rsid w:val="00F42E28"/>
    <w:rsid w:val="00F4315F"/>
    <w:rsid w:val="00F431AB"/>
    <w:rsid w:val="00F431B6"/>
    <w:rsid w:val="00F43693"/>
    <w:rsid w:val="00F43743"/>
    <w:rsid w:val="00F43C08"/>
    <w:rsid w:val="00F43C36"/>
    <w:rsid w:val="00F43EB4"/>
    <w:rsid w:val="00F43F9C"/>
    <w:rsid w:val="00F440F6"/>
    <w:rsid w:val="00F44871"/>
    <w:rsid w:val="00F44B5A"/>
    <w:rsid w:val="00F44C52"/>
    <w:rsid w:val="00F44DBE"/>
    <w:rsid w:val="00F44DF1"/>
    <w:rsid w:val="00F44E4D"/>
    <w:rsid w:val="00F44F03"/>
    <w:rsid w:val="00F45137"/>
    <w:rsid w:val="00F451F4"/>
    <w:rsid w:val="00F45306"/>
    <w:rsid w:val="00F4548B"/>
    <w:rsid w:val="00F455F6"/>
    <w:rsid w:val="00F45764"/>
    <w:rsid w:val="00F45832"/>
    <w:rsid w:val="00F458BF"/>
    <w:rsid w:val="00F45CEA"/>
    <w:rsid w:val="00F46737"/>
    <w:rsid w:val="00F46814"/>
    <w:rsid w:val="00F468F3"/>
    <w:rsid w:val="00F46B22"/>
    <w:rsid w:val="00F46F26"/>
    <w:rsid w:val="00F478D1"/>
    <w:rsid w:val="00F47E38"/>
    <w:rsid w:val="00F47FB3"/>
    <w:rsid w:val="00F5005F"/>
    <w:rsid w:val="00F5038C"/>
    <w:rsid w:val="00F50478"/>
    <w:rsid w:val="00F504AB"/>
    <w:rsid w:val="00F505A1"/>
    <w:rsid w:val="00F507D8"/>
    <w:rsid w:val="00F509E8"/>
    <w:rsid w:val="00F509FF"/>
    <w:rsid w:val="00F50CFA"/>
    <w:rsid w:val="00F51629"/>
    <w:rsid w:val="00F51778"/>
    <w:rsid w:val="00F51893"/>
    <w:rsid w:val="00F5191D"/>
    <w:rsid w:val="00F519B3"/>
    <w:rsid w:val="00F51C07"/>
    <w:rsid w:val="00F51C11"/>
    <w:rsid w:val="00F51C82"/>
    <w:rsid w:val="00F5201D"/>
    <w:rsid w:val="00F5240F"/>
    <w:rsid w:val="00F52563"/>
    <w:rsid w:val="00F52839"/>
    <w:rsid w:val="00F528D8"/>
    <w:rsid w:val="00F52DB9"/>
    <w:rsid w:val="00F53441"/>
    <w:rsid w:val="00F535FD"/>
    <w:rsid w:val="00F537B5"/>
    <w:rsid w:val="00F53956"/>
    <w:rsid w:val="00F53A28"/>
    <w:rsid w:val="00F53B0F"/>
    <w:rsid w:val="00F53C7E"/>
    <w:rsid w:val="00F541FC"/>
    <w:rsid w:val="00F54273"/>
    <w:rsid w:val="00F5466A"/>
    <w:rsid w:val="00F54672"/>
    <w:rsid w:val="00F546E2"/>
    <w:rsid w:val="00F54A32"/>
    <w:rsid w:val="00F54C9C"/>
    <w:rsid w:val="00F54E6F"/>
    <w:rsid w:val="00F550BA"/>
    <w:rsid w:val="00F55173"/>
    <w:rsid w:val="00F551C8"/>
    <w:rsid w:val="00F5570F"/>
    <w:rsid w:val="00F55BE4"/>
    <w:rsid w:val="00F55F8C"/>
    <w:rsid w:val="00F56174"/>
    <w:rsid w:val="00F5697B"/>
    <w:rsid w:val="00F56C2A"/>
    <w:rsid w:val="00F56D72"/>
    <w:rsid w:val="00F56F46"/>
    <w:rsid w:val="00F5717E"/>
    <w:rsid w:val="00F5736D"/>
    <w:rsid w:val="00F5743C"/>
    <w:rsid w:val="00F5777B"/>
    <w:rsid w:val="00F5784E"/>
    <w:rsid w:val="00F5799B"/>
    <w:rsid w:val="00F60065"/>
    <w:rsid w:val="00F60070"/>
    <w:rsid w:val="00F601BE"/>
    <w:rsid w:val="00F601ED"/>
    <w:rsid w:val="00F602A6"/>
    <w:rsid w:val="00F602AF"/>
    <w:rsid w:val="00F602B2"/>
    <w:rsid w:val="00F60555"/>
    <w:rsid w:val="00F605D2"/>
    <w:rsid w:val="00F6084F"/>
    <w:rsid w:val="00F60A4E"/>
    <w:rsid w:val="00F60F03"/>
    <w:rsid w:val="00F61187"/>
    <w:rsid w:val="00F61300"/>
    <w:rsid w:val="00F61820"/>
    <w:rsid w:val="00F618A7"/>
    <w:rsid w:val="00F619EC"/>
    <w:rsid w:val="00F61A2D"/>
    <w:rsid w:val="00F61B87"/>
    <w:rsid w:val="00F61C94"/>
    <w:rsid w:val="00F61E9C"/>
    <w:rsid w:val="00F61F7F"/>
    <w:rsid w:val="00F620CC"/>
    <w:rsid w:val="00F620D1"/>
    <w:rsid w:val="00F62232"/>
    <w:rsid w:val="00F623A4"/>
    <w:rsid w:val="00F623BD"/>
    <w:rsid w:val="00F62732"/>
    <w:rsid w:val="00F62837"/>
    <w:rsid w:val="00F62B19"/>
    <w:rsid w:val="00F635E8"/>
    <w:rsid w:val="00F6364F"/>
    <w:rsid w:val="00F63C6C"/>
    <w:rsid w:val="00F63DD0"/>
    <w:rsid w:val="00F63F18"/>
    <w:rsid w:val="00F6425C"/>
    <w:rsid w:val="00F64378"/>
    <w:rsid w:val="00F646CF"/>
    <w:rsid w:val="00F648EF"/>
    <w:rsid w:val="00F649E6"/>
    <w:rsid w:val="00F64C9C"/>
    <w:rsid w:val="00F65025"/>
    <w:rsid w:val="00F65365"/>
    <w:rsid w:val="00F659B1"/>
    <w:rsid w:val="00F65ABE"/>
    <w:rsid w:val="00F65C2C"/>
    <w:rsid w:val="00F65D3D"/>
    <w:rsid w:val="00F65E34"/>
    <w:rsid w:val="00F662B8"/>
    <w:rsid w:val="00F66394"/>
    <w:rsid w:val="00F664CF"/>
    <w:rsid w:val="00F664FA"/>
    <w:rsid w:val="00F665DA"/>
    <w:rsid w:val="00F66731"/>
    <w:rsid w:val="00F66AD0"/>
    <w:rsid w:val="00F66C07"/>
    <w:rsid w:val="00F6774D"/>
    <w:rsid w:val="00F67BF8"/>
    <w:rsid w:val="00F67F7D"/>
    <w:rsid w:val="00F7014A"/>
    <w:rsid w:val="00F70268"/>
    <w:rsid w:val="00F703CE"/>
    <w:rsid w:val="00F7062E"/>
    <w:rsid w:val="00F7063B"/>
    <w:rsid w:val="00F708C1"/>
    <w:rsid w:val="00F709C9"/>
    <w:rsid w:val="00F70B76"/>
    <w:rsid w:val="00F70BA0"/>
    <w:rsid w:val="00F711E7"/>
    <w:rsid w:val="00F716CB"/>
    <w:rsid w:val="00F71CDF"/>
    <w:rsid w:val="00F71DF2"/>
    <w:rsid w:val="00F71F73"/>
    <w:rsid w:val="00F721AC"/>
    <w:rsid w:val="00F7224F"/>
    <w:rsid w:val="00F72441"/>
    <w:rsid w:val="00F72728"/>
    <w:rsid w:val="00F72731"/>
    <w:rsid w:val="00F728E0"/>
    <w:rsid w:val="00F72909"/>
    <w:rsid w:val="00F72A90"/>
    <w:rsid w:val="00F72B09"/>
    <w:rsid w:val="00F72DE5"/>
    <w:rsid w:val="00F72FBC"/>
    <w:rsid w:val="00F73091"/>
    <w:rsid w:val="00F7315A"/>
    <w:rsid w:val="00F73382"/>
    <w:rsid w:val="00F73710"/>
    <w:rsid w:val="00F737DB"/>
    <w:rsid w:val="00F7392D"/>
    <w:rsid w:val="00F73D3A"/>
    <w:rsid w:val="00F741AF"/>
    <w:rsid w:val="00F74620"/>
    <w:rsid w:val="00F746C1"/>
    <w:rsid w:val="00F74F74"/>
    <w:rsid w:val="00F74FD1"/>
    <w:rsid w:val="00F750E1"/>
    <w:rsid w:val="00F75277"/>
    <w:rsid w:val="00F75373"/>
    <w:rsid w:val="00F75505"/>
    <w:rsid w:val="00F75538"/>
    <w:rsid w:val="00F75B4B"/>
    <w:rsid w:val="00F75CF8"/>
    <w:rsid w:val="00F75F56"/>
    <w:rsid w:val="00F76024"/>
    <w:rsid w:val="00F76150"/>
    <w:rsid w:val="00F764F0"/>
    <w:rsid w:val="00F765E3"/>
    <w:rsid w:val="00F7662A"/>
    <w:rsid w:val="00F7664D"/>
    <w:rsid w:val="00F768D5"/>
    <w:rsid w:val="00F769FD"/>
    <w:rsid w:val="00F76C77"/>
    <w:rsid w:val="00F76EDF"/>
    <w:rsid w:val="00F774D0"/>
    <w:rsid w:val="00F77586"/>
    <w:rsid w:val="00F775A1"/>
    <w:rsid w:val="00F7772C"/>
    <w:rsid w:val="00F77BDC"/>
    <w:rsid w:val="00F77CF9"/>
    <w:rsid w:val="00F8016A"/>
    <w:rsid w:val="00F80427"/>
    <w:rsid w:val="00F805AA"/>
    <w:rsid w:val="00F80D2D"/>
    <w:rsid w:val="00F811B9"/>
    <w:rsid w:val="00F81A6C"/>
    <w:rsid w:val="00F81A71"/>
    <w:rsid w:val="00F81ECF"/>
    <w:rsid w:val="00F821C4"/>
    <w:rsid w:val="00F8290F"/>
    <w:rsid w:val="00F82CAA"/>
    <w:rsid w:val="00F830EE"/>
    <w:rsid w:val="00F8311B"/>
    <w:rsid w:val="00F83675"/>
    <w:rsid w:val="00F8378D"/>
    <w:rsid w:val="00F837C9"/>
    <w:rsid w:val="00F83A3D"/>
    <w:rsid w:val="00F84097"/>
    <w:rsid w:val="00F846CA"/>
    <w:rsid w:val="00F847EF"/>
    <w:rsid w:val="00F84A37"/>
    <w:rsid w:val="00F84FFB"/>
    <w:rsid w:val="00F8505B"/>
    <w:rsid w:val="00F8517C"/>
    <w:rsid w:val="00F85196"/>
    <w:rsid w:val="00F856EE"/>
    <w:rsid w:val="00F85722"/>
    <w:rsid w:val="00F85773"/>
    <w:rsid w:val="00F857C1"/>
    <w:rsid w:val="00F85D13"/>
    <w:rsid w:val="00F86116"/>
    <w:rsid w:val="00F864BF"/>
    <w:rsid w:val="00F86906"/>
    <w:rsid w:val="00F869E3"/>
    <w:rsid w:val="00F86A40"/>
    <w:rsid w:val="00F86B01"/>
    <w:rsid w:val="00F86B76"/>
    <w:rsid w:val="00F86B90"/>
    <w:rsid w:val="00F86C1F"/>
    <w:rsid w:val="00F871A0"/>
    <w:rsid w:val="00F87482"/>
    <w:rsid w:val="00F87923"/>
    <w:rsid w:val="00F8792F"/>
    <w:rsid w:val="00F87AFC"/>
    <w:rsid w:val="00F87BAA"/>
    <w:rsid w:val="00F87E4F"/>
    <w:rsid w:val="00F90237"/>
    <w:rsid w:val="00F90749"/>
    <w:rsid w:val="00F90E34"/>
    <w:rsid w:val="00F91099"/>
    <w:rsid w:val="00F9144C"/>
    <w:rsid w:val="00F9184D"/>
    <w:rsid w:val="00F91A90"/>
    <w:rsid w:val="00F91AAB"/>
    <w:rsid w:val="00F91C72"/>
    <w:rsid w:val="00F91D7A"/>
    <w:rsid w:val="00F91F16"/>
    <w:rsid w:val="00F924EA"/>
    <w:rsid w:val="00F9273B"/>
    <w:rsid w:val="00F9282D"/>
    <w:rsid w:val="00F92ACD"/>
    <w:rsid w:val="00F92AF0"/>
    <w:rsid w:val="00F92AF3"/>
    <w:rsid w:val="00F92CBC"/>
    <w:rsid w:val="00F92E58"/>
    <w:rsid w:val="00F933BE"/>
    <w:rsid w:val="00F93464"/>
    <w:rsid w:val="00F9356D"/>
    <w:rsid w:val="00F9396A"/>
    <w:rsid w:val="00F93A17"/>
    <w:rsid w:val="00F93AB0"/>
    <w:rsid w:val="00F94288"/>
    <w:rsid w:val="00F942BB"/>
    <w:rsid w:val="00F9480F"/>
    <w:rsid w:val="00F94830"/>
    <w:rsid w:val="00F9567C"/>
    <w:rsid w:val="00F957E0"/>
    <w:rsid w:val="00F958C8"/>
    <w:rsid w:val="00F95BE9"/>
    <w:rsid w:val="00F95FC0"/>
    <w:rsid w:val="00F964B2"/>
    <w:rsid w:val="00F96F41"/>
    <w:rsid w:val="00F96F5C"/>
    <w:rsid w:val="00F970E9"/>
    <w:rsid w:val="00F97174"/>
    <w:rsid w:val="00F97231"/>
    <w:rsid w:val="00F97552"/>
    <w:rsid w:val="00F975FB"/>
    <w:rsid w:val="00F979D9"/>
    <w:rsid w:val="00F97BB6"/>
    <w:rsid w:val="00F97EE9"/>
    <w:rsid w:val="00FA023A"/>
    <w:rsid w:val="00FA0583"/>
    <w:rsid w:val="00FA0594"/>
    <w:rsid w:val="00FA0686"/>
    <w:rsid w:val="00FA0939"/>
    <w:rsid w:val="00FA096E"/>
    <w:rsid w:val="00FA0CE3"/>
    <w:rsid w:val="00FA1ACC"/>
    <w:rsid w:val="00FA1F2D"/>
    <w:rsid w:val="00FA2005"/>
    <w:rsid w:val="00FA2034"/>
    <w:rsid w:val="00FA2104"/>
    <w:rsid w:val="00FA2226"/>
    <w:rsid w:val="00FA2262"/>
    <w:rsid w:val="00FA2450"/>
    <w:rsid w:val="00FA2CBC"/>
    <w:rsid w:val="00FA2E0C"/>
    <w:rsid w:val="00FA2E90"/>
    <w:rsid w:val="00FA2F61"/>
    <w:rsid w:val="00FA3051"/>
    <w:rsid w:val="00FA31DE"/>
    <w:rsid w:val="00FA323A"/>
    <w:rsid w:val="00FA341E"/>
    <w:rsid w:val="00FA3560"/>
    <w:rsid w:val="00FA35B4"/>
    <w:rsid w:val="00FA37C9"/>
    <w:rsid w:val="00FA3858"/>
    <w:rsid w:val="00FA3C0B"/>
    <w:rsid w:val="00FA3F0F"/>
    <w:rsid w:val="00FA3FD0"/>
    <w:rsid w:val="00FA3FDC"/>
    <w:rsid w:val="00FA4565"/>
    <w:rsid w:val="00FA468A"/>
    <w:rsid w:val="00FA4994"/>
    <w:rsid w:val="00FA4AFA"/>
    <w:rsid w:val="00FA4B97"/>
    <w:rsid w:val="00FA4FC4"/>
    <w:rsid w:val="00FA52E8"/>
    <w:rsid w:val="00FA5619"/>
    <w:rsid w:val="00FA56F1"/>
    <w:rsid w:val="00FA57E9"/>
    <w:rsid w:val="00FA5B1A"/>
    <w:rsid w:val="00FA5C16"/>
    <w:rsid w:val="00FA5FD7"/>
    <w:rsid w:val="00FA65BA"/>
    <w:rsid w:val="00FA6A94"/>
    <w:rsid w:val="00FA6C33"/>
    <w:rsid w:val="00FA6F0C"/>
    <w:rsid w:val="00FA716D"/>
    <w:rsid w:val="00FA7A2E"/>
    <w:rsid w:val="00FA7CFB"/>
    <w:rsid w:val="00FB031E"/>
    <w:rsid w:val="00FB05F7"/>
    <w:rsid w:val="00FB06EB"/>
    <w:rsid w:val="00FB0786"/>
    <w:rsid w:val="00FB0DDF"/>
    <w:rsid w:val="00FB0DE8"/>
    <w:rsid w:val="00FB0FCF"/>
    <w:rsid w:val="00FB129D"/>
    <w:rsid w:val="00FB1526"/>
    <w:rsid w:val="00FB18EB"/>
    <w:rsid w:val="00FB1A9A"/>
    <w:rsid w:val="00FB1D35"/>
    <w:rsid w:val="00FB1E30"/>
    <w:rsid w:val="00FB1EBF"/>
    <w:rsid w:val="00FB1EC4"/>
    <w:rsid w:val="00FB2002"/>
    <w:rsid w:val="00FB2104"/>
    <w:rsid w:val="00FB28A0"/>
    <w:rsid w:val="00FB2BE3"/>
    <w:rsid w:val="00FB2CED"/>
    <w:rsid w:val="00FB2FBD"/>
    <w:rsid w:val="00FB30D7"/>
    <w:rsid w:val="00FB312A"/>
    <w:rsid w:val="00FB3209"/>
    <w:rsid w:val="00FB3321"/>
    <w:rsid w:val="00FB369B"/>
    <w:rsid w:val="00FB3723"/>
    <w:rsid w:val="00FB3CE1"/>
    <w:rsid w:val="00FB3D97"/>
    <w:rsid w:val="00FB3F98"/>
    <w:rsid w:val="00FB41DB"/>
    <w:rsid w:val="00FB4267"/>
    <w:rsid w:val="00FB434D"/>
    <w:rsid w:val="00FB4750"/>
    <w:rsid w:val="00FB48D4"/>
    <w:rsid w:val="00FB4A58"/>
    <w:rsid w:val="00FB4BA4"/>
    <w:rsid w:val="00FB4C3E"/>
    <w:rsid w:val="00FB4EFD"/>
    <w:rsid w:val="00FB55B9"/>
    <w:rsid w:val="00FB57AA"/>
    <w:rsid w:val="00FB5880"/>
    <w:rsid w:val="00FB5A1F"/>
    <w:rsid w:val="00FB60EF"/>
    <w:rsid w:val="00FB67E0"/>
    <w:rsid w:val="00FB71DA"/>
    <w:rsid w:val="00FB75E9"/>
    <w:rsid w:val="00FB7781"/>
    <w:rsid w:val="00FB78B3"/>
    <w:rsid w:val="00FB7C57"/>
    <w:rsid w:val="00FB7E58"/>
    <w:rsid w:val="00FC0044"/>
    <w:rsid w:val="00FC018A"/>
    <w:rsid w:val="00FC0193"/>
    <w:rsid w:val="00FC01C0"/>
    <w:rsid w:val="00FC02C4"/>
    <w:rsid w:val="00FC072C"/>
    <w:rsid w:val="00FC105F"/>
    <w:rsid w:val="00FC10F5"/>
    <w:rsid w:val="00FC12CF"/>
    <w:rsid w:val="00FC13A8"/>
    <w:rsid w:val="00FC13B7"/>
    <w:rsid w:val="00FC1698"/>
    <w:rsid w:val="00FC1AF0"/>
    <w:rsid w:val="00FC1BB9"/>
    <w:rsid w:val="00FC1E68"/>
    <w:rsid w:val="00FC21F8"/>
    <w:rsid w:val="00FC21F9"/>
    <w:rsid w:val="00FC2220"/>
    <w:rsid w:val="00FC2780"/>
    <w:rsid w:val="00FC27FC"/>
    <w:rsid w:val="00FC2B9E"/>
    <w:rsid w:val="00FC2DE8"/>
    <w:rsid w:val="00FC313A"/>
    <w:rsid w:val="00FC3A77"/>
    <w:rsid w:val="00FC3C08"/>
    <w:rsid w:val="00FC4534"/>
    <w:rsid w:val="00FC4711"/>
    <w:rsid w:val="00FC480A"/>
    <w:rsid w:val="00FC4A9F"/>
    <w:rsid w:val="00FC4BBE"/>
    <w:rsid w:val="00FC52F7"/>
    <w:rsid w:val="00FC53EA"/>
    <w:rsid w:val="00FC53EB"/>
    <w:rsid w:val="00FC56B5"/>
    <w:rsid w:val="00FC5843"/>
    <w:rsid w:val="00FC5955"/>
    <w:rsid w:val="00FC5B89"/>
    <w:rsid w:val="00FC5C34"/>
    <w:rsid w:val="00FC5C9B"/>
    <w:rsid w:val="00FC5D16"/>
    <w:rsid w:val="00FC5F56"/>
    <w:rsid w:val="00FC5F5A"/>
    <w:rsid w:val="00FC611C"/>
    <w:rsid w:val="00FC625D"/>
    <w:rsid w:val="00FC6277"/>
    <w:rsid w:val="00FC64AA"/>
    <w:rsid w:val="00FC64D9"/>
    <w:rsid w:val="00FC675F"/>
    <w:rsid w:val="00FC7083"/>
    <w:rsid w:val="00FC708B"/>
    <w:rsid w:val="00FC71C4"/>
    <w:rsid w:val="00FC7463"/>
    <w:rsid w:val="00FC7A2D"/>
    <w:rsid w:val="00FC7E27"/>
    <w:rsid w:val="00FD0203"/>
    <w:rsid w:val="00FD0238"/>
    <w:rsid w:val="00FD05D4"/>
    <w:rsid w:val="00FD0859"/>
    <w:rsid w:val="00FD0907"/>
    <w:rsid w:val="00FD1142"/>
    <w:rsid w:val="00FD17B6"/>
    <w:rsid w:val="00FD1D47"/>
    <w:rsid w:val="00FD1F19"/>
    <w:rsid w:val="00FD23A4"/>
    <w:rsid w:val="00FD243E"/>
    <w:rsid w:val="00FD2A48"/>
    <w:rsid w:val="00FD2E34"/>
    <w:rsid w:val="00FD3256"/>
    <w:rsid w:val="00FD3549"/>
    <w:rsid w:val="00FD379E"/>
    <w:rsid w:val="00FD3D7A"/>
    <w:rsid w:val="00FD3DC4"/>
    <w:rsid w:val="00FD4058"/>
    <w:rsid w:val="00FD408A"/>
    <w:rsid w:val="00FD4275"/>
    <w:rsid w:val="00FD45F5"/>
    <w:rsid w:val="00FD4662"/>
    <w:rsid w:val="00FD4744"/>
    <w:rsid w:val="00FD4A52"/>
    <w:rsid w:val="00FD4B29"/>
    <w:rsid w:val="00FD5520"/>
    <w:rsid w:val="00FD5623"/>
    <w:rsid w:val="00FD56B3"/>
    <w:rsid w:val="00FD582F"/>
    <w:rsid w:val="00FD5D91"/>
    <w:rsid w:val="00FD5EC5"/>
    <w:rsid w:val="00FD62E2"/>
    <w:rsid w:val="00FD655C"/>
    <w:rsid w:val="00FD65BF"/>
    <w:rsid w:val="00FD66B0"/>
    <w:rsid w:val="00FD67C3"/>
    <w:rsid w:val="00FD6C06"/>
    <w:rsid w:val="00FD790D"/>
    <w:rsid w:val="00FD7CD6"/>
    <w:rsid w:val="00FE01A8"/>
    <w:rsid w:val="00FE0616"/>
    <w:rsid w:val="00FE06B0"/>
    <w:rsid w:val="00FE08FC"/>
    <w:rsid w:val="00FE0BE5"/>
    <w:rsid w:val="00FE0DD5"/>
    <w:rsid w:val="00FE0F38"/>
    <w:rsid w:val="00FE0F68"/>
    <w:rsid w:val="00FE1249"/>
    <w:rsid w:val="00FE12DD"/>
    <w:rsid w:val="00FE15AA"/>
    <w:rsid w:val="00FE17FE"/>
    <w:rsid w:val="00FE1832"/>
    <w:rsid w:val="00FE1952"/>
    <w:rsid w:val="00FE197D"/>
    <w:rsid w:val="00FE1DEF"/>
    <w:rsid w:val="00FE1FB2"/>
    <w:rsid w:val="00FE2250"/>
    <w:rsid w:val="00FE26CD"/>
    <w:rsid w:val="00FE285F"/>
    <w:rsid w:val="00FE2905"/>
    <w:rsid w:val="00FE2ED7"/>
    <w:rsid w:val="00FE3035"/>
    <w:rsid w:val="00FE365D"/>
    <w:rsid w:val="00FE39A8"/>
    <w:rsid w:val="00FE3B3D"/>
    <w:rsid w:val="00FE3C2E"/>
    <w:rsid w:val="00FE3CEF"/>
    <w:rsid w:val="00FE3DAF"/>
    <w:rsid w:val="00FE4012"/>
    <w:rsid w:val="00FE46CC"/>
    <w:rsid w:val="00FE4846"/>
    <w:rsid w:val="00FE4D9A"/>
    <w:rsid w:val="00FE4FD5"/>
    <w:rsid w:val="00FE5174"/>
    <w:rsid w:val="00FE54C4"/>
    <w:rsid w:val="00FE5765"/>
    <w:rsid w:val="00FE5984"/>
    <w:rsid w:val="00FE5C5C"/>
    <w:rsid w:val="00FE5F51"/>
    <w:rsid w:val="00FE6035"/>
    <w:rsid w:val="00FE60D7"/>
    <w:rsid w:val="00FE639E"/>
    <w:rsid w:val="00FE64D8"/>
    <w:rsid w:val="00FE652F"/>
    <w:rsid w:val="00FE673B"/>
    <w:rsid w:val="00FE67FB"/>
    <w:rsid w:val="00FE6F51"/>
    <w:rsid w:val="00FE7124"/>
    <w:rsid w:val="00FE71F4"/>
    <w:rsid w:val="00FE731A"/>
    <w:rsid w:val="00FE738F"/>
    <w:rsid w:val="00FE74C7"/>
    <w:rsid w:val="00FE774F"/>
    <w:rsid w:val="00FE77D6"/>
    <w:rsid w:val="00FE77FE"/>
    <w:rsid w:val="00FE781E"/>
    <w:rsid w:val="00FE78D1"/>
    <w:rsid w:val="00FE7C26"/>
    <w:rsid w:val="00FF003D"/>
    <w:rsid w:val="00FF03B3"/>
    <w:rsid w:val="00FF0714"/>
    <w:rsid w:val="00FF0902"/>
    <w:rsid w:val="00FF0A64"/>
    <w:rsid w:val="00FF0C8A"/>
    <w:rsid w:val="00FF115D"/>
    <w:rsid w:val="00FF1352"/>
    <w:rsid w:val="00FF1357"/>
    <w:rsid w:val="00FF1B07"/>
    <w:rsid w:val="00FF1E32"/>
    <w:rsid w:val="00FF1F19"/>
    <w:rsid w:val="00FF1FDB"/>
    <w:rsid w:val="00FF2050"/>
    <w:rsid w:val="00FF2486"/>
    <w:rsid w:val="00FF259F"/>
    <w:rsid w:val="00FF26D3"/>
    <w:rsid w:val="00FF29F4"/>
    <w:rsid w:val="00FF2B82"/>
    <w:rsid w:val="00FF31D3"/>
    <w:rsid w:val="00FF3520"/>
    <w:rsid w:val="00FF37F9"/>
    <w:rsid w:val="00FF385B"/>
    <w:rsid w:val="00FF3E6D"/>
    <w:rsid w:val="00FF40A5"/>
    <w:rsid w:val="00FF41FD"/>
    <w:rsid w:val="00FF4589"/>
    <w:rsid w:val="00FF46AC"/>
    <w:rsid w:val="00FF4A1B"/>
    <w:rsid w:val="00FF4C61"/>
    <w:rsid w:val="00FF4DC0"/>
    <w:rsid w:val="00FF50D3"/>
    <w:rsid w:val="00FF52F0"/>
    <w:rsid w:val="00FF5470"/>
    <w:rsid w:val="00FF561B"/>
    <w:rsid w:val="00FF5CB9"/>
    <w:rsid w:val="00FF5D52"/>
    <w:rsid w:val="00FF612A"/>
    <w:rsid w:val="00FF62E4"/>
    <w:rsid w:val="00FF6440"/>
    <w:rsid w:val="00FF6514"/>
    <w:rsid w:val="00FF67F2"/>
    <w:rsid w:val="00FF689F"/>
    <w:rsid w:val="00FF6951"/>
    <w:rsid w:val="00FF6ADC"/>
    <w:rsid w:val="00FF6BA4"/>
    <w:rsid w:val="00FF6D23"/>
    <w:rsid w:val="00FF6DCB"/>
    <w:rsid w:val="00FF7575"/>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6F6"/>
  <w15:docId w15:val="{BCA169A3-EC03-B34C-9C6B-892075C4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9FA"/>
    <w:pPr>
      <w:widowControl w:val="0"/>
      <w:suppressAutoHyphens/>
      <w:autoSpaceDE w:val="0"/>
    </w:pPr>
    <w:rPr>
      <w:rFonts w:ascii="Times New Roman" w:eastAsia="Times New Roman" w:hAnsi="Times New Roman"/>
      <w:lang w:eastAsia="ar-SA"/>
    </w:rPr>
  </w:style>
  <w:style w:type="paragraph" w:styleId="1">
    <w:name w:val="heading 1"/>
    <w:basedOn w:val="a"/>
    <w:next w:val="a"/>
    <w:link w:val="10"/>
    <w:qFormat/>
    <w:rsid w:val="003E09FA"/>
    <w:pPr>
      <w:keepNext/>
      <w:numPr>
        <w:numId w:val="1"/>
      </w:numPr>
      <w:shd w:val="clear" w:color="auto" w:fill="FFFFFF"/>
      <w:ind w:left="720"/>
      <w:outlineLvl w:val="0"/>
    </w:pPr>
    <w:rPr>
      <w:b/>
      <w:bCs/>
      <w:color w:val="000000"/>
      <w:spacing w:val="3"/>
      <w:sz w:val="22"/>
      <w:szCs w:val="22"/>
    </w:rPr>
  </w:style>
  <w:style w:type="paragraph" w:styleId="2">
    <w:name w:val="heading 2"/>
    <w:basedOn w:val="a"/>
    <w:next w:val="a"/>
    <w:link w:val="20"/>
    <w:qFormat/>
    <w:rsid w:val="003E09FA"/>
    <w:pPr>
      <w:keepNext/>
      <w:numPr>
        <w:ilvl w:val="1"/>
        <w:numId w:val="1"/>
      </w:numPr>
      <w:shd w:val="clear" w:color="auto" w:fill="FFFFFF"/>
      <w:ind w:left="720"/>
      <w:outlineLvl w:val="1"/>
    </w:pPr>
    <w:rPr>
      <w:bCs/>
      <w:color w:val="000000"/>
      <w:spacing w:val="-3"/>
      <w:sz w:val="24"/>
      <w:szCs w:val="23"/>
    </w:rPr>
  </w:style>
  <w:style w:type="paragraph" w:styleId="3">
    <w:name w:val="heading 3"/>
    <w:basedOn w:val="a"/>
    <w:next w:val="a"/>
    <w:link w:val="30"/>
    <w:qFormat/>
    <w:rsid w:val="003E09FA"/>
    <w:pPr>
      <w:keepNext/>
      <w:numPr>
        <w:ilvl w:val="2"/>
        <w:numId w:val="1"/>
      </w:numPr>
      <w:shd w:val="clear" w:color="auto" w:fill="FFFFFF"/>
      <w:ind w:left="720"/>
      <w:outlineLvl w:val="2"/>
    </w:pPr>
    <w:rPr>
      <w:b/>
      <w:color w:val="000000"/>
      <w:spacing w:val="-2"/>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09FA"/>
    <w:rPr>
      <w:rFonts w:ascii="Times New Roman" w:eastAsia="Times New Roman" w:hAnsi="Times New Roman" w:cs="Times New Roman"/>
      <w:b/>
      <w:bCs/>
      <w:color w:val="000000"/>
      <w:spacing w:val="3"/>
      <w:shd w:val="clear" w:color="auto" w:fill="FFFFFF"/>
      <w:lang w:eastAsia="ar-SA"/>
    </w:rPr>
  </w:style>
  <w:style w:type="character" w:customStyle="1" w:styleId="20">
    <w:name w:val="Заголовок 2 Знак"/>
    <w:link w:val="2"/>
    <w:rsid w:val="003E09FA"/>
    <w:rPr>
      <w:rFonts w:ascii="Times New Roman" w:eastAsia="Times New Roman" w:hAnsi="Times New Roman" w:cs="Times New Roman"/>
      <w:bCs/>
      <w:color w:val="000000"/>
      <w:spacing w:val="-3"/>
      <w:sz w:val="24"/>
      <w:szCs w:val="23"/>
      <w:shd w:val="clear" w:color="auto" w:fill="FFFFFF"/>
      <w:lang w:eastAsia="ar-SA"/>
    </w:rPr>
  </w:style>
  <w:style w:type="character" w:customStyle="1" w:styleId="30">
    <w:name w:val="Заголовок 3 Знак"/>
    <w:link w:val="3"/>
    <w:rsid w:val="003E09FA"/>
    <w:rPr>
      <w:rFonts w:ascii="Times New Roman" w:eastAsia="Times New Roman" w:hAnsi="Times New Roman" w:cs="Times New Roman"/>
      <w:b/>
      <w:color w:val="000000"/>
      <w:spacing w:val="-2"/>
      <w:sz w:val="24"/>
      <w:szCs w:val="23"/>
      <w:shd w:val="clear" w:color="auto" w:fill="FFFFFF"/>
      <w:lang w:eastAsia="ar-SA"/>
    </w:rPr>
  </w:style>
  <w:style w:type="paragraph" w:styleId="a3">
    <w:name w:val="Body Text Indent"/>
    <w:basedOn w:val="a"/>
    <w:link w:val="a4"/>
    <w:rsid w:val="003E09FA"/>
    <w:pPr>
      <w:ind w:left="567"/>
      <w:jc w:val="both"/>
    </w:pPr>
    <w:rPr>
      <w:sz w:val="24"/>
    </w:rPr>
  </w:style>
  <w:style w:type="character" w:customStyle="1" w:styleId="a4">
    <w:name w:val="Основной текст с отступом Знак"/>
    <w:link w:val="a3"/>
    <w:rsid w:val="003E09FA"/>
    <w:rPr>
      <w:rFonts w:ascii="Times New Roman" w:eastAsia="Times New Roman" w:hAnsi="Times New Roman" w:cs="Times New Roman"/>
      <w:sz w:val="24"/>
      <w:szCs w:val="20"/>
      <w:lang w:eastAsia="ar-SA"/>
    </w:rPr>
  </w:style>
  <w:style w:type="paragraph" w:customStyle="1" w:styleId="Standard">
    <w:name w:val="Standard"/>
    <w:rsid w:val="003E09FA"/>
    <w:pPr>
      <w:widowControl w:val="0"/>
      <w:suppressAutoHyphens/>
      <w:autoSpaceDE w:val="0"/>
      <w:textAlignment w:val="baseline"/>
    </w:pPr>
    <w:rPr>
      <w:rFonts w:ascii="Times New Roman" w:eastAsia="Times New Roman" w:hAnsi="Times New Roman"/>
      <w:kern w:val="1"/>
      <w:lang w:eastAsia="ar-SA"/>
    </w:rPr>
  </w:style>
  <w:style w:type="paragraph" w:styleId="a5">
    <w:name w:val="footer"/>
    <w:basedOn w:val="a"/>
    <w:link w:val="a6"/>
    <w:uiPriority w:val="99"/>
    <w:unhideWhenUsed/>
    <w:rsid w:val="003E09FA"/>
    <w:pPr>
      <w:tabs>
        <w:tab w:val="center" w:pos="4677"/>
        <w:tab w:val="right" w:pos="9355"/>
      </w:tabs>
      <w:autoSpaceDE/>
      <w:autoSpaceDN w:val="0"/>
      <w:textAlignment w:val="baseline"/>
    </w:pPr>
    <w:rPr>
      <w:rFonts w:ascii="Arial" w:eastAsia="SimSun" w:hAnsi="Arial" w:cs="Mangal"/>
      <w:kern w:val="3"/>
      <w:sz w:val="21"/>
      <w:szCs w:val="24"/>
      <w:lang w:eastAsia="zh-CN" w:bidi="hi-IN"/>
    </w:rPr>
  </w:style>
  <w:style w:type="character" w:customStyle="1" w:styleId="a6">
    <w:name w:val="Нижний колонтитул Знак"/>
    <w:link w:val="a5"/>
    <w:uiPriority w:val="99"/>
    <w:rsid w:val="003E09FA"/>
    <w:rPr>
      <w:rFonts w:ascii="Arial" w:eastAsia="SimSun" w:hAnsi="Arial" w:cs="Mangal"/>
      <w:kern w:val="3"/>
      <w:sz w:val="21"/>
      <w:szCs w:val="24"/>
      <w:lang w:eastAsia="zh-CN" w:bidi="hi-IN"/>
    </w:rPr>
  </w:style>
  <w:style w:type="paragraph" w:styleId="21">
    <w:name w:val="List 2"/>
    <w:basedOn w:val="a"/>
    <w:uiPriority w:val="99"/>
    <w:semiHidden/>
    <w:unhideWhenUsed/>
    <w:rsid w:val="003E09FA"/>
    <w:pPr>
      <w:ind w:left="566" w:hanging="283"/>
      <w:contextualSpacing/>
    </w:pPr>
  </w:style>
  <w:style w:type="character" w:customStyle="1" w:styleId="a7">
    <w:name w:val="Основной текст_"/>
    <w:link w:val="11"/>
    <w:rsid w:val="003E09FA"/>
    <w:rPr>
      <w:spacing w:val="3"/>
      <w:sz w:val="21"/>
      <w:szCs w:val="21"/>
      <w:shd w:val="clear" w:color="auto" w:fill="FFFFFF"/>
    </w:rPr>
  </w:style>
  <w:style w:type="paragraph" w:customStyle="1" w:styleId="11">
    <w:name w:val="Основной текст1"/>
    <w:basedOn w:val="a"/>
    <w:link w:val="a7"/>
    <w:rsid w:val="003E09FA"/>
    <w:pPr>
      <w:shd w:val="clear" w:color="auto" w:fill="FFFFFF"/>
      <w:suppressAutoHyphens w:val="0"/>
      <w:autoSpaceDE/>
      <w:spacing w:before="480" w:after="300" w:line="0" w:lineRule="atLeast"/>
      <w:jc w:val="both"/>
    </w:pPr>
    <w:rPr>
      <w:rFonts w:ascii="Calibri" w:eastAsia="Calibri" w:hAnsi="Calibri"/>
      <w:spacing w:val="3"/>
      <w:sz w:val="21"/>
      <w:szCs w:val="21"/>
      <w:lang w:eastAsia="en-US"/>
    </w:rPr>
  </w:style>
  <w:style w:type="paragraph" w:styleId="a8">
    <w:name w:val="Normal (Web)"/>
    <w:basedOn w:val="a"/>
    <w:uiPriority w:val="99"/>
    <w:semiHidden/>
    <w:unhideWhenUsed/>
    <w:rsid w:val="00E34D32"/>
    <w:pPr>
      <w:widowControl/>
      <w:suppressAutoHyphens w:val="0"/>
      <w:autoSpaceDE/>
      <w:spacing w:before="100" w:beforeAutospacing="1" w:after="100" w:afterAutospacing="1"/>
    </w:pPr>
    <w:rPr>
      <w:sz w:val="24"/>
      <w:szCs w:val="24"/>
      <w:lang w:eastAsia="ru-RU"/>
    </w:rPr>
  </w:style>
  <w:style w:type="paragraph" w:styleId="a9">
    <w:name w:val="header"/>
    <w:basedOn w:val="a"/>
    <w:link w:val="aa"/>
    <w:uiPriority w:val="99"/>
    <w:rsid w:val="00015404"/>
    <w:pPr>
      <w:widowControl/>
      <w:tabs>
        <w:tab w:val="center" w:pos="4677"/>
        <w:tab w:val="right" w:pos="9355"/>
      </w:tabs>
      <w:suppressAutoHyphens w:val="0"/>
      <w:autoSpaceDE/>
    </w:pPr>
    <w:rPr>
      <w:sz w:val="24"/>
      <w:szCs w:val="24"/>
      <w:lang w:eastAsia="ru-RU"/>
    </w:rPr>
  </w:style>
  <w:style w:type="character" w:customStyle="1" w:styleId="aa">
    <w:name w:val="Верхний колонтитул Знак"/>
    <w:basedOn w:val="a0"/>
    <w:link w:val="a9"/>
    <w:uiPriority w:val="99"/>
    <w:rsid w:val="00015404"/>
    <w:rPr>
      <w:rFonts w:ascii="Times New Roman" w:eastAsia="Times New Roman" w:hAnsi="Times New Roman"/>
      <w:sz w:val="24"/>
      <w:szCs w:val="24"/>
    </w:rPr>
  </w:style>
  <w:style w:type="paragraph" w:styleId="ab">
    <w:name w:val="Balloon Text"/>
    <w:basedOn w:val="a"/>
    <w:link w:val="ac"/>
    <w:uiPriority w:val="99"/>
    <w:semiHidden/>
    <w:unhideWhenUsed/>
    <w:rsid w:val="004D272C"/>
    <w:rPr>
      <w:rFonts w:ascii="Tahoma" w:hAnsi="Tahoma" w:cs="Tahoma"/>
      <w:sz w:val="16"/>
      <w:szCs w:val="16"/>
    </w:rPr>
  </w:style>
  <w:style w:type="character" w:customStyle="1" w:styleId="ac">
    <w:name w:val="Текст выноски Знак"/>
    <w:basedOn w:val="a0"/>
    <w:link w:val="ab"/>
    <w:uiPriority w:val="99"/>
    <w:semiHidden/>
    <w:rsid w:val="004D272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5879">
      <w:bodyDiv w:val="1"/>
      <w:marLeft w:val="0"/>
      <w:marRight w:val="0"/>
      <w:marTop w:val="0"/>
      <w:marBottom w:val="0"/>
      <w:divBdr>
        <w:top w:val="none" w:sz="0" w:space="0" w:color="auto"/>
        <w:left w:val="none" w:sz="0" w:space="0" w:color="auto"/>
        <w:bottom w:val="none" w:sz="0" w:space="0" w:color="auto"/>
        <w:right w:val="none" w:sz="0" w:space="0" w:color="auto"/>
      </w:divBdr>
    </w:div>
    <w:div w:id="19463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17&amp;rnd=B797D1B3885AA10C45D94FB88C60DC18&amp;dst=100009&amp;fld=134" TargetMode="External"/><Relationship Id="rId13" Type="http://schemas.openxmlformats.org/officeDocument/2006/relationships/hyperlink" Target="https://login.consultant.ru/link/?req=doc&amp;base=LAW&amp;n=284259&amp;rnd=299965.2089232686&amp;dst=101087&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11.consultant.ru/cgi/online.cgi?req=doc&amp;base=LAW&amp;n=177711&amp;rnd=B797D1B3885AA10C45D94FB88C60DC18&amp;dst=101220&amp;fld=134" TargetMode="External"/><Relationship Id="rId12" Type="http://schemas.openxmlformats.org/officeDocument/2006/relationships/hyperlink" Target="https://login.consultant.ru/link/?req=doc&amp;base=LAW&amp;n=284259&amp;rnd=299965.2441522533&amp;dst=101080&amp;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284259&amp;rnd=299965.271959162&amp;dst=10111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84259&amp;rnd=299965.67101015&amp;dst=101079&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284259&amp;rnd=299965.691027014&amp;dst=101096&amp;fld=134" TargetMode="External"/><Relationship Id="rId10" Type="http://schemas.openxmlformats.org/officeDocument/2006/relationships/hyperlink" Target="https://login.consultant.ru/link/?req=doc&amp;base=LAW&amp;n=284259&amp;rnd=299965.2115730806&amp;dst=101059&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PAP&amp;n=7358&amp;rnd=FD811F4E4A14D4C188FE43BEE76F94D4" TargetMode="External"/><Relationship Id="rId14" Type="http://schemas.openxmlformats.org/officeDocument/2006/relationships/hyperlink" Target="https://login.consultant.ru/link/?req=doc&amp;base=LAW&amp;n=284259&amp;rnd=299965.1654371&amp;dst=10108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30761</CharactersWithSpaces>
  <SharedDoc>false</SharedDoc>
  <HLinks>
    <vt:vector size="60" baseType="variant">
      <vt:variant>
        <vt:i4>8323126</vt:i4>
      </vt:variant>
      <vt:variant>
        <vt:i4>27</vt:i4>
      </vt:variant>
      <vt:variant>
        <vt:i4>0</vt:i4>
      </vt:variant>
      <vt:variant>
        <vt:i4>5</vt:i4>
      </vt:variant>
      <vt:variant>
        <vt:lpwstr>https://login.consultant.ru/link/?req=doc&amp;base=LAW&amp;n=284259&amp;rnd=299965.271959162&amp;dst=101118&amp;fld=134</vt:lpwstr>
      </vt:variant>
      <vt:variant>
        <vt:lpwstr/>
      </vt:variant>
      <vt:variant>
        <vt:i4>7536695</vt:i4>
      </vt:variant>
      <vt:variant>
        <vt:i4>24</vt:i4>
      </vt:variant>
      <vt:variant>
        <vt:i4>0</vt:i4>
      </vt:variant>
      <vt:variant>
        <vt:i4>5</vt:i4>
      </vt:variant>
      <vt:variant>
        <vt:lpwstr>https://login.consultant.ru/link/?req=doc&amp;base=LAW&amp;n=284259&amp;rnd=299965.691027014&amp;dst=101096&amp;fld=134</vt:lpwstr>
      </vt:variant>
      <vt:variant>
        <vt:lpwstr/>
      </vt:variant>
      <vt:variant>
        <vt:i4>4521987</vt:i4>
      </vt:variant>
      <vt:variant>
        <vt:i4>21</vt:i4>
      </vt:variant>
      <vt:variant>
        <vt:i4>0</vt:i4>
      </vt:variant>
      <vt:variant>
        <vt:i4>5</vt:i4>
      </vt:variant>
      <vt:variant>
        <vt:lpwstr>https://login.consultant.ru/link/?req=doc&amp;base=LAW&amp;n=284259&amp;rnd=299965.1654371&amp;dst=101088&amp;fld=134</vt:lpwstr>
      </vt:variant>
      <vt:variant>
        <vt:lpwstr/>
      </vt:variant>
      <vt:variant>
        <vt:i4>4521987</vt:i4>
      </vt:variant>
      <vt:variant>
        <vt:i4>18</vt:i4>
      </vt:variant>
      <vt:variant>
        <vt:i4>0</vt:i4>
      </vt:variant>
      <vt:variant>
        <vt:i4>5</vt:i4>
      </vt:variant>
      <vt:variant>
        <vt:lpwstr>https://login.consultant.ru/link/?req=doc&amp;base=LAW&amp;n=284259&amp;rnd=299965.2089232686&amp;dst=101087&amp;fld=134</vt:lpwstr>
      </vt:variant>
      <vt:variant>
        <vt:lpwstr/>
      </vt:variant>
      <vt:variant>
        <vt:i4>4325384</vt:i4>
      </vt:variant>
      <vt:variant>
        <vt:i4>15</vt:i4>
      </vt:variant>
      <vt:variant>
        <vt:i4>0</vt:i4>
      </vt:variant>
      <vt:variant>
        <vt:i4>5</vt:i4>
      </vt:variant>
      <vt:variant>
        <vt:lpwstr>https://login.consultant.ru/link/?req=doc&amp;base=LAW&amp;n=284259&amp;rnd=299965.2441522533&amp;dst=101080&amp;fld=134</vt:lpwstr>
      </vt:variant>
      <vt:variant>
        <vt:lpwstr/>
      </vt:variant>
      <vt:variant>
        <vt:i4>8257588</vt:i4>
      </vt:variant>
      <vt:variant>
        <vt:i4>12</vt:i4>
      </vt:variant>
      <vt:variant>
        <vt:i4>0</vt:i4>
      </vt:variant>
      <vt:variant>
        <vt:i4>5</vt:i4>
      </vt:variant>
      <vt:variant>
        <vt:lpwstr>https://login.consultant.ru/link/?req=doc&amp;base=LAW&amp;n=284259&amp;rnd=299965.67101015&amp;dst=101079&amp;fld=134</vt:lpwstr>
      </vt:variant>
      <vt:variant>
        <vt:lpwstr/>
      </vt:variant>
      <vt:variant>
        <vt:i4>5046285</vt:i4>
      </vt:variant>
      <vt:variant>
        <vt:i4>9</vt:i4>
      </vt:variant>
      <vt:variant>
        <vt:i4>0</vt:i4>
      </vt:variant>
      <vt:variant>
        <vt:i4>5</vt:i4>
      </vt:variant>
      <vt:variant>
        <vt:lpwstr>https://login.consultant.ru/link/?req=doc&amp;base=LAW&amp;n=284259&amp;rnd=299965.2115730806&amp;dst=101059&amp;fld=134</vt:lpwstr>
      </vt:variant>
      <vt:variant>
        <vt:lpwstr/>
      </vt:variant>
      <vt:variant>
        <vt:i4>7077921</vt:i4>
      </vt:variant>
      <vt:variant>
        <vt:i4>6</vt:i4>
      </vt:variant>
      <vt:variant>
        <vt:i4>0</vt:i4>
      </vt:variant>
      <vt:variant>
        <vt:i4>5</vt:i4>
      </vt:variant>
      <vt:variant>
        <vt:lpwstr>https://login.consultant.ru/link/?req=doc&amp;base=PAP&amp;n=7358&amp;rnd=FD811F4E4A14D4C188FE43BEE76F94D4</vt:lpwstr>
      </vt:variant>
      <vt:variant>
        <vt:lpwstr/>
      </vt:variant>
      <vt:variant>
        <vt:i4>7602210</vt:i4>
      </vt:variant>
      <vt:variant>
        <vt:i4>3</vt:i4>
      </vt:variant>
      <vt:variant>
        <vt:i4>0</vt:i4>
      </vt:variant>
      <vt:variant>
        <vt:i4>5</vt:i4>
      </vt:variant>
      <vt:variant>
        <vt:lpwstr>https://login.consultant.ru/link/?req=doc&amp;base=LAW&amp;n=33017&amp;rnd=B797D1B3885AA10C45D94FB88C60DC18&amp;dst=100009&amp;fld=134</vt:lpwstr>
      </vt:variant>
      <vt:variant>
        <vt:lpwstr/>
      </vt:variant>
      <vt:variant>
        <vt:i4>8192106</vt:i4>
      </vt:variant>
      <vt:variant>
        <vt:i4>0</vt:i4>
      </vt:variant>
      <vt:variant>
        <vt:i4>0</vt:i4>
      </vt:variant>
      <vt:variant>
        <vt:i4>5</vt:i4>
      </vt:variant>
      <vt:variant>
        <vt:lpwstr>https://online11.consultant.ru/cgi/online.cgi?req=doc&amp;base=LAW&amp;n=177711&amp;rnd=B797D1B3885AA10C45D94FB88C60DC18&amp;dst=101220&amp;fld=134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Microsoft Office User</cp:lastModifiedBy>
  <cp:revision>6</cp:revision>
  <cp:lastPrinted>2019-04-26T08:37:00Z</cp:lastPrinted>
  <dcterms:created xsi:type="dcterms:W3CDTF">2019-04-25T14:19:00Z</dcterms:created>
  <dcterms:modified xsi:type="dcterms:W3CDTF">2019-06-12T06:51:00Z</dcterms:modified>
</cp:coreProperties>
</file>